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EE891" w14:textId="77777777" w:rsidR="00B66685" w:rsidRPr="00DB3E44" w:rsidRDefault="00B66685" w:rsidP="00B66685">
      <w:pPr>
        <w:numPr>
          <w:ilvl w:val="0"/>
          <w:numId w:val="1"/>
        </w:numPr>
        <w:spacing w:line="259" w:lineRule="auto"/>
        <w:ind w:right="5"/>
        <w:rPr>
          <w:rFonts w:ascii="Calibri Light" w:hAnsi="Calibri Light" w:cs="Calibri Light"/>
          <w:sz w:val="22"/>
        </w:rPr>
      </w:pPr>
      <w:r w:rsidRPr="00DB3E44">
        <w:rPr>
          <w:rFonts w:ascii="Calibri Light" w:hAnsi="Calibri Light" w:cs="Calibri Light"/>
          <w:noProof/>
        </w:rPr>
        <w:pict w14:anchorId="78229AEE">
          <v:group id="Group 877" o:spid="_x0000_s1026" style="position:absolute;left:0;text-align:left;margin-left:10.45pt;margin-top:0;width:103.75pt;height:65.45pt;z-index:1" coordsize="13173,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">
            <v:shape id="Shape 53" o:spid="_x0000_s1027" style="position:absolute;left:4023;top:4570;width:355;height:1025;visibility:visible;mso-wrap-style:square;v-text-anchor:top" coordsize="35560,1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" path="m,l16332,r267,673l35560,46603r,34792l14402,30340r,72200l,102540,,xe" fillcolor="#181717" stroked="f" strokeweight="0">
              <v:stroke miterlimit="1" joinstyle="miter"/>
              <v:path arrowok="t" textboxrect="0,0,35560,102540"/>
            </v:shape>
            <v:shape id="Shape 54" o:spid="_x0000_s1028" style="position:absolute;left:4019;top:3264;width:359;height:1025;visibility:visible;mso-wrap-style:square;v-text-anchor:top" coordsize="35890,10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" path="m,l34099,r1791,514l35890,13872r-1791,-448l14732,13424r,30226l34099,43650r1791,-466l35890,56591r-21158,l14732,89090r21158,l35890,102527,,102527,,xe" fillcolor="#181717" stroked="f" strokeweight="0">
              <v:stroke miterlimit="1" joinstyle="miter"/>
              <v:path arrowok="t" textboxrect="0,0,35890,102527"/>
            </v:shape>
            <v:shape id="Shape 55" o:spid="_x0000_s1029" style="position:absolute;width:3708;height:3708;visibility:visible;mso-wrap-style:square;v-text-anchor:top" coordsize="370827,37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" path="m185407,c287807,,370827,83020,370827,185420v,102387,-83020,185395,-185420,185395c83007,370815,,287807,,185420,,83020,83007,,185407,xe" fillcolor="#181717" stroked="f" strokeweight="0">
              <v:stroke miterlimit="1" joinstyle="miter"/>
              <v:path arrowok="t" textboxrect="0,0,370827,370815"/>
            </v:shape>
            <v:shape id="Shape 56" o:spid="_x0000_s1030" style="position:absolute;left:5141;top:5114;width:17;height:215;visibility:visible;mso-wrap-style:square;v-text-anchor:top" coordsize="1727,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" path="m1727,r,21478l,10737,1727,xe" fillcolor="#181717" stroked="f" strokeweight="0">
              <v:stroke miterlimit="1" joinstyle="miter"/>
              <v:path arrowok="t" textboxrect="0,0,1727,21478"/>
            </v:shape>
            <v:shape id="Shape 57" o:spid="_x0000_s1031" style="position:absolute;left:4378;top:4570;width:631;height:1025;visibility:visible;mso-wrap-style:square;v-text-anchor:top" coordsize="63030,1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" path="m47180,l63030,r,102540l48628,102540r,-72149l19025,102540r-10262,l,81395,,46603,14059,80658,47180,xe" fillcolor="#181717" stroked="f" strokeweight="0">
              <v:stroke miterlimit="1" joinstyle="miter"/>
              <v:path arrowok="t" textboxrect="0,0,63030,102540"/>
            </v:shape>
            <v:shape id="Shape 58" o:spid="_x0000_s1032" style="position:absolute;left:4814;top:3527;width:344;height:777;visibility:visible;mso-wrap-style:square;v-text-anchor:top" coordsize="34417,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" path="m34417,r,12929c22352,12929,14567,23101,14567,38837v,15735,7785,25895,19850,25895l34417,77673c14148,77673,,61697,,38837,,15964,14148,,34417,xe" fillcolor="#181717" stroked="f" strokeweight="0">
              <v:stroke miterlimit="1" joinstyle="miter"/>
              <v:path arrowok="t" textboxrect="0,0,34417,77673"/>
            </v:shape>
            <v:shape id="Shape 59" o:spid="_x0000_s1033" style="position:absolute;left:4378;top:3269;width:359;height:1020;visibility:visible;mso-wrap-style:square;v-text-anchor:top" coordsize="35890,10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" path="m,l23498,6743v5842,4729,8963,11660,8963,20467c32461,38755,26365,45714,19838,48851v9588,3759,16052,13145,16052,23813c35890,91028,23025,102013,1473,102013r-1473,l,88577r1473,c13983,88577,21158,82659,21158,72321,21158,61996,13983,56077,1473,56077l,56077,,42670,12943,39299v3291,-2551,4951,-6367,4951,-11428c17894,22835,16281,19095,13014,16614l,13358,,xe" fillcolor="#181717" stroked="f" strokeweight="0">
              <v:stroke miterlimit="1" joinstyle="miter"/>
              <v:path arrowok="t" textboxrect="0,0,35890,102013"/>
            </v:shape>
            <v:shape id="Shape 60" o:spid="_x0000_s1034" style="position:absolute;left:5158;top:4833;width:327;height:777;visibility:visible;mso-wrap-style:square;v-text-anchor:top" coordsize="32696,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" path="m32690,r6,1l32696,12932r-6,-3c20638,12929,12840,23101,12840,38837v,15735,7798,25908,19850,25908l32696,64741r,12931l32690,77673c17488,77673,5729,68693,800,54554l,49577,,28100,800,23124c5729,8987,17488,,32690,xe" fillcolor="#181717" stroked="f" strokeweight="0">
              <v:stroke miterlimit="1" joinstyle="miter"/>
              <v:path arrowok="t" textboxrect="0,0,32696,77673"/>
            </v:shape>
            <v:shape id="Shape 61" o:spid="_x0000_s1035" style="position:absolute;left:5158;top:3527;width:327;height:777;visibility:visible;mso-wrap-style:square;v-text-anchor:top" coordsize="32696,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" path="m,c15192,,26956,8980,31888,23119r808,5023l32696,49527r-808,5022c26956,68686,15192,77673,,77673l,64732v12065,,19850,-10160,19850,-25895c19850,23101,12065,12929,,12929l,xe" fillcolor="#181717" stroked="f" strokeweight="0">
              <v:stroke miterlimit="1" joinstyle="miter"/>
              <v:path arrowok="t" textboxrect="0,0,32696,77673"/>
            </v:shape>
            <v:shape id="Shape 62" o:spid="_x0000_s1036" style="position:absolute;left:5176;top:2234;width:309;height:797;visibility:visible;mso-wrap-style:square;v-text-anchor:top" coordsize="30905,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" path="m10554,r6883,l17437,16040r13468,l30905,22073r-13468,l17437,63259v,7023,3099,10122,8992,10122l30905,72134r,6393l25717,79705v-9131,,-15163,-5054,-15163,-15735l10554,22073,,22073,,16040r10554,l10554,xe" fillcolor="#181717" stroked="f" strokeweight="0">
              <v:stroke miterlimit="1" joinstyle="miter"/>
              <v:path arrowok="t" textboxrect="0,0,30905,79705"/>
            </v:shape>
            <v:shape id="Shape 63" o:spid="_x0000_s1037" style="position:absolute;left:5485;top:4833;width:344;height:777;visibility:visible;mso-wrap-style:square;v-text-anchor:top" coordsize="34423,7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" path="m,l13929,2852c26465,8417,34423,21690,34423,38835v,17155,-7958,30423,-20494,35985l,77670,,64740,14449,57690v3458,-4510,5407,-10987,5407,-18855c19856,30968,17907,24491,14449,19981l,12931,,xe" fillcolor="#181717" stroked="f" strokeweight="0">
              <v:stroke miterlimit="1" joinstyle="miter"/>
              <v:path arrowok="t" textboxrect="0,0,34423,77670"/>
            </v:shape>
            <v:shape id="Shape 64" o:spid="_x0000_s1038" style="position:absolute;left:5485;top:3808;width:17;height:214;visibility:visible;mso-wrap-style:square;v-text-anchor:top" coordsize="1721,2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" path="m,l1721,10694,,21385,,xe" fillcolor="#181717" stroked="f" strokeweight="0">
              <v:stroke miterlimit="1" joinstyle="miter"/>
              <v:path arrowok="t" textboxrect="0,0,1721,21385"/>
            </v:shape>
            <v:shape id="Shape 1085" o:spid="_x0000_s1039" style="position:absolute;left:5620;top:3205;width:144;height:1084;visibility:visible;mso-wrap-style:square;v-text-anchor:top" coordsize="14414,10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" path="m,l14414,r,108407l,108407,,e" fillcolor="#181717" stroked="f" strokeweight="0">
              <v:stroke miterlimit="1" joinstyle="miter"/>
              <v:path arrowok="t" textboxrect="0,0,14414,108407"/>
            </v:shape>
            <v:shape id="Shape 66" o:spid="_x0000_s1040" style="position:absolute;left:5485;top:2943;width:41;height:76;visibility:visible;mso-wrap-style:square;v-text-anchor:top" coordsize="4095,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" path="m4095,r,6604l,7534,,1141,4095,xe" fillcolor="#181717" stroked="f" strokeweight="0">
              <v:stroke miterlimit="1" joinstyle="miter"/>
              <v:path arrowok="t" textboxrect="0,0,4095,7534"/>
            </v:shape>
            <v:shape id="Shape 1086" o:spid="_x0000_s1041" style="position:absolute;left:5485;top:23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" path="m,l9144,r,9144l,9144,,e" fillcolor="#181717" stroked="f" strokeweight="0">
              <v:stroke miterlimit="1" joinstyle="miter"/>
              <v:path arrowok="t" textboxrect="0,0,9144,9144"/>
            </v:shape>
            <v:shape id="Shape 68" o:spid="_x0000_s1042" style="position:absolute;left:5595;top:2384;width:265;height:644;visibility:visible;mso-wrap-style:square;v-text-anchor:top" coordsize="26505,6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" path="m26505,r,6385l13671,11728c10157,15436,7874,20779,7175,27320r19330,l26505,32806r-19609,c6959,40744,9137,47173,12811,51618r13694,6352l26505,64460,16427,62362c6322,57774,,46780,,32235,,18328,5936,7022,16079,2238l26505,xe" fillcolor="#181717" stroked="f" strokeweight="0">
              <v:stroke miterlimit="1" joinstyle="miter"/>
              <v:path arrowok="t" textboxrect="0,0,26505,64460"/>
            </v:shape>
            <v:shape id="Shape 69" o:spid="_x0000_s1043" style="position:absolute;left:5903;top:4833;width:338;height:777;visibility:visible;mso-wrap-style:square;v-text-anchor:top" coordsize="33852,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" path="m33769,r83,18l33852,14038,20282,20223v-3655,4453,-5715,10848,-5715,18614c14567,46609,16627,53007,20282,57461r13570,6187l33852,77656r-83,17c10439,77673,,58179,,38837,,19507,10439,,33769,xe" fillcolor="#181717" stroked="f" strokeweight="0">
              <v:stroke miterlimit="1" joinstyle="miter"/>
              <v:path arrowok="t" textboxrect="0,0,33852,77673"/>
            </v:shape>
            <v:shape id="Shape 70" o:spid="_x0000_s1044" style="position:absolute;left:5882;top:3527;width:359;height:777;visibility:visible;mso-wrap-style:square;v-text-anchor:top" coordsize="35973,77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" path="m34430,r1543,316l35973,13682r-1543,-753c22365,12929,14567,23101,14567,38837v,15735,7798,25895,19863,25895l35973,63979r,13378l34430,77673c14148,77673,,61697,,38837,,15964,14148,,34430,xe" fillcolor="#181717" stroked="f" strokeweight="0">
              <v:stroke miterlimit="1" joinstyle="miter"/>
              <v:path arrowok="t" textboxrect="0,0,35973,77673"/>
            </v:shape>
            <v:shape id="Shape 71" o:spid="_x0000_s1045" style="position:absolute;left:5860;top:2837;width:254;height:194;visibility:visible;mso-wrap-style:square;v-text-anchor:top" coordsize="25375,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" path="m18618,r6757,c22975,11532,14262,19406,1194,19406l,19157,,12667r1194,554c10046,13221,16637,8306,18618,xe" fillcolor="#181717" stroked="f" strokeweight="0">
              <v:stroke miterlimit="1" joinstyle="miter"/>
              <v:path arrowok="t" textboxrect="0,0,25375,19406"/>
            </v:shape>
            <v:shape id="Shape 72" o:spid="_x0000_s1046" style="position:absolute;left:5860;top:2381;width:263;height:331;visibility:visible;mso-wrap-style:square;v-text-anchor:top" coordsize="26353,3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" path="m1054,c17640,,26353,12789,26353,30505r,2528l,33033,,27546r19329,c18898,16586,13424,6172,1054,6172l,6611,,226,1054,xe" fillcolor="#181717" stroked="f" strokeweight="0">
              <v:stroke miterlimit="1" joinstyle="miter"/>
              <v:path arrowok="t" textboxrect="0,0,26353,33033"/>
            </v:shape>
            <v:shape id="Shape 73" o:spid="_x0000_s1047" style="position:absolute;left:6701;top:4835;width:330;height:772;visibility:visible;mso-wrap-style:square;v-text-anchor:top" coordsize="33013,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" path="m33013,r,12857l21528,17181v-3316,3110,-5615,7644,-6631,13340l33013,30521r,11456l14427,41977v260,6965,2331,12684,5800,16660l33013,64235r,12926l20488,74607c7958,69068,,55854,,38776,,21555,7887,8227,20301,2639l33013,xe" fillcolor="#181717" stroked="f" strokeweight="0">
              <v:stroke miterlimit="1" joinstyle="miter"/>
              <v:path arrowok="t" textboxrect="0,0,33013,77161"/>
            </v:shape>
            <v:shape id="Shape 74" o:spid="_x0000_s1048" style="position:absolute;left:6241;top:4570;width:339;height:1039;visibility:visible;mso-wrap-style:square;v-text-anchor:top" coordsize="33839,10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" path="m19285,l33839,r,102540l19285,102540r,-6579c17221,98114,14446,100124,11154,101595l,103983,,89975r1708,779c9036,90754,15754,86487,19285,79629r,-28918c15754,43853,9036,39586,1708,39586l,40365,,26345r11154,2393c14446,30213,17221,32226,19285,34379l19285,xe" fillcolor="#181717" stroked="f" strokeweight="0">
              <v:stroke miterlimit="1" joinstyle="miter"/>
              <v:path arrowok="t" textboxrect="0,0,33839,103983"/>
            </v:shape>
            <v:shape id="Shape 75" o:spid="_x0000_s1049" style="position:absolute;left:6655;top:4383;width:376;height:262;visibility:visible;mso-wrap-style:square;v-text-anchor:top" coordsize="37611,2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" path="m,l14199,r190,825c16320,9169,22530,13551,32309,13551r5302,-2145l37611,25243r-5302,932c14605,26175,2591,16840,191,1232l,xe" fillcolor="#181717" stroked="f" strokeweight="0">
              <v:stroke miterlimit="1" joinstyle="miter"/>
              <v:path arrowok="t" textboxrect="0,0,37611,26175"/>
            </v:shape>
            <v:shape id="Shape 76" o:spid="_x0000_s1050" style="position:absolute;left:6241;top:3530;width:329;height:771;visibility:visible;mso-wrap-style:square;v-text-anchor:top" coordsize="32862,7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" path="m,l12378,2536c24903,8098,32862,21366,32862,38521v,17144,-7959,30418,-20484,35983l,77041,,63663,12902,57369v3456,-4507,5405,-10981,5405,-18848c18307,30653,16358,24176,12902,19666l,13366,,xe" fillcolor="#181717" stroked="f" strokeweight="0">
              <v:stroke miterlimit="1" joinstyle="miter"/>
              <v:path arrowok="t" textboxrect="0,0,32862,77041"/>
            </v:shape>
            <v:shape id="Shape 77" o:spid="_x0000_s1051" style="position:absolute;left:6638;top:3527;width:393;height:757;visibility:visible;mso-wrap-style:square;v-text-anchor:top" coordsize="39236,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" path="m33604,r5632,1182l39236,14155,35408,13094v-12561,,-20676,9715,-20676,24752c14732,52794,22847,62446,35408,62446r3828,-1062l39236,74497r-5632,1208c10516,75705,,56083,,37846,,19621,10516,,33604,xe" fillcolor="#181717" stroked="f" strokeweight="0">
              <v:stroke miterlimit="1" joinstyle="miter"/>
              <v:path arrowok="t" textboxrect="0,0,39236,75705"/>
            </v:shape>
            <v:shape id="Shape 78" o:spid="_x0000_s1052" style="position:absolute;left:6652;top:2381;width:294;height:637;visibility:visible;mso-wrap-style:square;v-text-anchor:top" coordsize="29375,6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" path="m23901,v2375,,4064,419,5474,838l29375,7722c27686,7023,25844,6591,23609,6591v-7582,,-13640,5487,-16586,13500l7023,63665,,63665,,1270r7023,l7023,11240c9842,5055,16167,,23901,xe" fillcolor="#181717" stroked="f" strokeweight="0">
              <v:stroke miterlimit="1" joinstyle="miter"/>
              <v:path arrowok="t" textboxrect="0,0,29375,63665"/>
            </v:shape>
            <v:shape id="Shape 79" o:spid="_x0000_s1053" style="position:absolute;left:6253;top:2381;width:293;height:637;visibility:visible;mso-wrap-style:square;v-text-anchor:top" coordsize="29375,6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" path="m23901,v2375,,4064,419,5474,838l29375,7722c27686,7023,25857,6591,23609,6591v-7594,,-13627,5487,-16586,13500l7023,63665,,63665,,1270r7023,l7023,11240c9830,5055,16167,,23901,xe" fillcolor="#181717" stroked="f" strokeweight="0">
              <v:stroke miterlimit="1" joinstyle="miter"/>
              <v:path arrowok="t" textboxrect="0,0,29375,63665"/>
            </v:shape>
            <v:shape id="Shape 80" o:spid="_x0000_s1054" style="position:absolute;left:7031;top:5356;width:320;height:254;visibility:visible;mso-wrap-style:square;v-text-anchor:top" coordsize="31972,2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" path="m18206,l31972,r-241,1270c28849,16358,17507,25362,1404,25362l,25076,,12149r1404,614c10154,12763,16199,8407,18003,838l18206,xe" fillcolor="#181717" stroked="f" strokeweight="0">
              <v:stroke miterlimit="1" joinstyle="miter"/>
              <v:path arrowok="t" textboxrect="0,0,31972,25362"/>
            </v:shape>
            <v:shape id="Shape 81" o:spid="_x0000_s1055" style="position:absolute;left:7477;top:4833;width:438;height:762;visibility:visible;mso-wrap-style:square;v-text-anchor:top" coordsize="43739,7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" path="m34735,r9004,3427l43739,19025,31801,13424v-7823,,-14795,5093,-17399,12675l14402,76213,,76213,,1473r14402,l14402,8788c18745,4204,25857,,34735,xe" fillcolor="#181717" stroked="f" strokeweight="0">
              <v:stroke miterlimit="1" joinstyle="miter"/>
              <v:path arrowok="t" textboxrect="0,0,43739,76213"/>
            </v:shape>
            <v:shape id="Shape 82" o:spid="_x0000_s1056" style="position:absolute;left:7031;top:4833;width:327;height:422;visibility:visible;mso-wrap-style:square;v-text-anchor:top" coordsize="32734,4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" path="m1086,c20606,,32734,14072,32734,36716r,5486l,42202,,30747r18117,c17647,21780,13012,12611,1251,12611l,13082,,226,1086,xe" fillcolor="#181717" stroked="f" strokeweight="0">
              <v:stroke miterlimit="1" joinstyle="miter"/>
              <v:path arrowok="t" textboxrect="0,0,32734,42202"/>
            </v:shape>
            <v:shape id="Shape 83" o:spid="_x0000_s1057" style="position:absolute;left:7031;top:3539;width:281;height:1096;visibility:visible;mso-wrap-style:square;v-text-anchor:top" coordsize="28137,10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" path="m,l5493,1153v3267,1427,6026,3373,8077,5450l13570,291r14567,l28137,74357v,17002,-7029,28875,-19379,33749l,109646,,95809,8835,92234v3151,-3805,4735,-9501,4735,-17064l13570,66585v-2070,2121,-4841,4105,-8110,5559l,73315,,60202,6190,58486v2986,-1801,5533,-4423,7380,-7713l13570,22402c11723,19112,9176,16490,6190,14690l,12973,,xe" fillcolor="#181717" stroked="f" strokeweight="0">
              <v:stroke miterlimit="1" joinstyle="miter"/>
              <v:path arrowok="t" textboxrect="0,0,28137,109646"/>
            </v:shape>
            <v:shape id="Shape 84" o:spid="_x0000_s1058" style="position:absolute;left:7482;top:3527;width:433;height:762;visibility:visible;mso-wrap-style:square;v-text-anchor:top" coordsize="4325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" path="m34747,r8509,3238l43256,18792,31801,13424v-7823,,-14796,5080,-17386,12662l14415,76200,,76200,,1473r14415,l14415,8763c18758,4191,25857,,34747,xe" fillcolor="#181717" stroked="f" strokeweight="0">
              <v:stroke miterlimit="1" joinstyle="miter"/>
              <v:path arrowok="t" textboxrect="0,0,43256,76200"/>
            </v:shape>
            <v:shape id="Shape 1087" o:spid="_x0000_s1059" style="position:absolute;left:7051;top:2394;width:91;height:624;visibility:visible;mso-wrap-style:square;v-text-anchor:top" coordsize="9144,6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" path="m,l9144,r,62408l,62408,,e" fillcolor="#181717" stroked="f" strokeweight="0">
              <v:stroke miterlimit="1" joinstyle="miter"/>
              <v:path arrowok="t" textboxrect="0,0,9144,62408"/>
            </v:shape>
            <v:shape id="Shape 86" o:spid="_x0000_s1060" style="position:absolute;left:7638;top:2381;width:277;height:650;visibility:visible;mso-wrap-style:square;v-text-anchor:top" coordsize="27622,64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" path="m27546,r76,16l27622,6209r-76,-37c15177,6172,7023,16713,7023,32461v,15736,8154,26289,20523,26289l27622,58714r,6205l27546,64935c11113,64935,,51727,,32461,,13208,11113,,27546,xe" fillcolor="#181717" stroked="f" strokeweight="0">
              <v:stroke miterlimit="1" joinstyle="miter"/>
              <v:path arrowok="t" textboxrect="0,0,27622,64935"/>
            </v:shape>
            <v:shape id="Shape 87" o:spid="_x0000_s1061" style="position:absolute;left:7220;top:2234;width:350;height:797;visibility:visible;mso-wrap-style:square;v-text-anchor:top" coordsize="34989,7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" path="m10541,r6871,l17412,16040r16167,l33579,22073r-16167,l17412,63259v,7023,3099,10122,9004,10122c29502,73381,32601,72390,34989,70993r,6604c32601,78867,29083,79705,25717,79705v-9131,,-15176,-5054,-15176,-15735l10541,22073,,22073,,16040r10541,l10541,xe" fillcolor="#181717" stroked="f" strokeweight="0">
              <v:stroke miterlimit="1" joinstyle="miter"/>
              <v:path arrowok="t" textboxrect="0,0,34989,79705"/>
            </v:shape>
            <v:shape id="Shape 88" o:spid="_x0000_s1062" style="position:absolute;left:7038;top:2156;width:96;height:96;visibility:visible;mso-wrap-style:square;v-text-anchor:top" coordsize="9563,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" path="m4775,c7442,,9563,2248,9563,4775v,2680,-2121,4788,-4788,4788c2095,9563,,7455,,4775,,2248,2095,,4775,xe" fillcolor="#181717" stroked="f" strokeweight="0">
              <v:stroke miterlimit="1" joinstyle="miter"/>
              <v:path arrowok="t" textboxrect="0,0,9563,9563"/>
            </v:shape>
            <v:shape id="Shape 89" o:spid="_x0000_s1063" style="position:absolute;left:8202;top:5127;width:300;height:481;visibility:visible;mso-wrap-style:square;v-text-anchor:top" coordsize="29997,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" path="m28855,r1142,320l29997,12320,19225,14854v-3128,1818,-5318,4698,-5318,8946c13907,27889,15949,30852,19001,32791r10996,2816l29997,47498r-1942,584c11799,48082,,37871,,23800,,10008,12141,,28855,xe" fillcolor="#181717" stroked="f" strokeweight="0">
              <v:stroke miterlimit="1" joinstyle="miter"/>
              <v:path arrowok="t" textboxrect="0,0,29997,48082"/>
            </v:shape>
            <v:shape id="Shape 90" o:spid="_x0000_s1064" style="position:absolute;left:7915;top:4867;width:176;height:728;visibility:visible;mso-wrap-style:square;v-text-anchor:top" coordsize="17590,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" path="m,l10446,3976v4597,4764,7144,11653,7144,20156l17590,72786r-14580,l3010,26101v,-3010,-486,-7036,-2598,-10310l,15598,,xe" fillcolor="#181717" stroked="f" strokeweight="0">
              <v:stroke miterlimit="1" joinstyle="miter"/>
              <v:path arrowok="t" textboxrect="0,0,17590,72786"/>
            </v:shape>
            <v:shape id="Shape 91" o:spid="_x0000_s1065" style="position:absolute;left:8230;top:4837;width:272;height:223;visibility:visible;mso-wrap-style:square;v-text-anchor:top" coordsize="27127,2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" path="m27127,r,12657l19448,14647v-2300,1533,-3967,3845,-5033,6956l14160,22327,,22327,254,21044c1536,14624,5011,9259,9949,5498l27127,xe" fillcolor="#181717" stroked="f" strokeweight="0">
              <v:stroke miterlimit="1" joinstyle="miter"/>
              <v:path arrowok="t" textboxrect="0,0,27127,22327"/>
            </v:shape>
            <v:shape id="Shape 92" o:spid="_x0000_s1066" style="position:absolute;left:8202;top:3821;width:300;height:481;visibility:visible;mso-wrap-style:square;v-text-anchor:top" coordsize="29997,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" path="m28855,r1142,319l29997,12320,19225,14849v-3128,1817,-5318,4696,-5318,8951c13907,27889,15949,30848,19001,32785r10996,2809l29997,47497r-1942,585c11799,48082,,37871,,23800,,10008,12141,,28855,xe" fillcolor="#181717" stroked="f" strokeweight="0">
              <v:stroke miterlimit="1" joinstyle="miter"/>
              <v:path arrowok="t" textboxrect="0,0,29997,48082"/>
            </v:shape>
            <v:shape id="Shape 93" o:spid="_x0000_s1067" style="position:absolute;left:7915;top:3559;width:181;height:730;visibility:visible;mso-wrap-style:square;v-text-anchor:top" coordsize="18085,7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" path="m,l10941,4164v4598,4764,7144,11654,7144,20157l18085,72962r-14580,l3505,26276v,-3003,-486,-7026,-2599,-10298l,15554,,xe" fillcolor="#181717" stroked="f" strokeweight="0">
              <v:stroke miterlimit="1" joinstyle="miter"/>
              <v:path arrowok="t" textboxrect="0,0,18085,72962"/>
            </v:shape>
            <v:shape id="Shape 94" o:spid="_x0000_s1068" style="position:absolute;left:8230;top:3531;width:272;height:223;visibility:visible;mso-wrap-style:square;v-text-anchor:top" coordsize="27127,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" path="m27127,r,12644l19448,14636v-2300,1535,-3967,3849,-5033,6967l14160,22314,,22314,254,21032c1536,14618,5011,9256,9949,5496l27127,xe" fillcolor="#181717" stroked="f" strokeweight="0">
              <v:stroke miterlimit="1" joinstyle="miter"/>
              <v:path arrowok="t" textboxrect="0,0,27127,22314"/>
            </v:shape>
            <v:shape id="Shape 95" o:spid="_x0000_s1069" style="position:absolute;left:8321;top:2394;width:181;height:624;visibility:visible;mso-wrap-style:square;v-text-anchor:top" coordsize="18008,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" path="m,l7048,r,9969c8445,6877,10725,4067,13622,2030l18008,622r,6796l13597,9066v-2827,2374,-5075,5749,-6549,9755l7048,62395,,62395,,xe" fillcolor="#181717" stroked="f" strokeweight="0">
              <v:stroke miterlimit="1" joinstyle="miter"/>
              <v:path arrowok="t" textboxrect="0,0,18008,62395"/>
            </v:shape>
            <v:shape id="Shape 96" o:spid="_x0000_s1070" style="position:absolute;left:7915;top:2381;width:276;height:649;visibility:visible;mso-wrap-style:square;v-text-anchor:top" coordsize="27610,64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" path="m,l11253,2349c21374,6966,27610,18005,27610,32445v,14450,-6236,25492,-16357,30110l,64903,,58698,14953,51491v3605,-4606,5647,-11178,5647,-19046c20600,24571,18558,17999,14953,13395l,6193,,xe" fillcolor="#181717" stroked="f" strokeweight="0">
              <v:stroke miterlimit="1" joinstyle="miter"/>
              <v:path arrowok="t" textboxrect="0,0,27610,64903"/>
            </v:shape>
            <v:shape id="Shape 97" o:spid="_x0000_s1071" style="position:absolute;left:8502;top:4833;width:300;height:769;visibility:visible;mso-wrap-style:square;v-text-anchor:top" coordsize="30011,7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" path="m1308,c19025,,30011,10249,30011,26733r,49480l16091,76213r,-4128l,76924,,65033r165,42c7455,65075,14110,61658,16091,56934r,-7086c14110,45123,7455,41707,165,41707l,41746,,29746r16091,4506l16091,27229v,-8916,-5727,-14453,-14935,-14453l,13076,,419,1308,xe" fillcolor="#181717" stroked="f" strokeweight="0">
              <v:stroke miterlimit="1" joinstyle="miter"/>
              <v:path arrowok="t" textboxrect="0,0,30011,76924"/>
            </v:shape>
            <v:shape id="Shape 98" o:spid="_x0000_s1072" style="position:absolute;left:9465;top:4602;width:3708;height:3708;visibility:visible;mso-wrap-style:square;v-text-anchor:top" coordsize="370815,37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" path="m185394,c287794,,370815,83007,370815,185407v,102413,-83021,185420,-185421,185420c83007,370827,,287820,,185407,,83007,83007,,185394,xe" fillcolor="#181717" stroked="f" strokeweight="0">
              <v:stroke miterlimit="1" joinstyle="miter"/>
              <v:path arrowok="t" textboxrect="0,0,370815,370827"/>
            </v:shape>
            <v:shape id="Shape 99" o:spid="_x0000_s1073" style="position:absolute;left:8502;top:3527;width:300;height:769;visibility:visible;mso-wrap-style:square;v-text-anchor:top" coordsize="30011,7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" path="m1308,c19025,,30011,10236,30011,26733r,49467l16091,76200r,-4128l,76923,,65020r165,42c7455,65062,14110,61659,16091,56934r,-7099c14110,45110,7455,41707,165,41707l,41746,,29745r16091,4494l16091,27229v,-8916,-5727,-14466,-14935,-14466l,13063,,419,1308,xe" fillcolor="#181717" stroked="f" strokeweight="0">
              <v:stroke miterlimit="1" joinstyle="miter"/>
              <v:path arrowok="t" textboxrect="0,0,30011,76923"/>
            </v:shape>
            <v:shape id="Shape 1088" o:spid="_x0000_s1074" style="position:absolute;left:8721;top:2394;width:91;height:624;visibility:visible;mso-wrap-style:square;v-text-anchor:top" coordsize="9144,6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" path="m,l9144,r,62408l,62408,,e" fillcolor="#181717" stroked="f" strokeweight="0">
              <v:stroke miterlimit="1" joinstyle="miter"/>
              <v:path arrowok="t" textboxrect="0,0,9144,62408"/>
            </v:shape>
            <v:shape id="Shape 101" o:spid="_x0000_s1075" style="position:absolute;left:8502;top:2381;width:113;height:87;visibility:visible;mso-wrap-style:square;v-text-anchor:top" coordsize="11367,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" path="m5893,v2388,,4077,419,5474,838l11367,7722c9678,7023,7862,6591,5614,6591l,8688,,1892,5893,xe" fillcolor="#181717" stroked="f" strokeweight="0">
              <v:stroke miterlimit="1" joinstyle="miter"/>
              <v:path arrowok="t" textboxrect="0,0,11367,8688"/>
            </v:shape>
            <v:shape id="Shape 102" o:spid="_x0000_s1076" style="position:absolute;left:8708;top:2156;width:96;height:96;visibility:visible;mso-wrap-style:square;v-text-anchor:top" coordsize="9563,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" path="m4788,c7455,,9563,2248,9563,4775v,2680,-2108,4788,-4775,4788c2121,9563,,7455,,4775,,2248,2121,,4788,xe" fillcolor="#181717" stroked="f" strokeweight="0">
              <v:stroke miterlimit="1" joinstyle="miter"/>
              <v:path arrowok="t" textboxrect="0,0,9563,9563"/>
            </v:shape>
            <w10:wrap type="square"/>
          </v:group>
        </w:pict>
      </w:r>
    </w:p>
    <w:p w14:paraId="0A2CE390" w14:textId="77777777" w:rsidR="003D08BE" w:rsidRDefault="003D08BE" w:rsidP="006F7FBD">
      <w:pPr>
        <w:pStyle w:val="Titolo3"/>
        <w:numPr>
          <w:ilvl w:val="0"/>
          <w:numId w:val="0"/>
        </w:numPr>
        <w:tabs>
          <w:tab w:val="left" w:pos="4956"/>
        </w:tabs>
        <w:ind w:left="4956"/>
        <w:rPr>
          <w:rFonts w:ascii="Calibri Light" w:hAnsi="Calibri Light" w:cs="Calibri Light"/>
          <w:b w:val="0"/>
          <w:color w:val="FF0000"/>
          <w:sz w:val="22"/>
          <w:szCs w:val="22"/>
        </w:rPr>
      </w:pPr>
    </w:p>
    <w:p w14:paraId="7722B98A" w14:textId="77777777" w:rsidR="003D08BE" w:rsidRPr="008D6D91" w:rsidRDefault="003D08BE" w:rsidP="008D6D91">
      <w:pPr>
        <w:numPr>
          <w:ilvl w:val="0"/>
          <w:numId w:val="2"/>
        </w:numPr>
        <w:tabs>
          <w:tab w:val="clear" w:pos="0"/>
        </w:tabs>
        <w:ind w:left="4962"/>
        <w:rPr>
          <w:rFonts w:ascii="Calibri Light" w:eastAsia="Times New Roman" w:hAnsi="Calibri Light" w:cs="Calibri Light"/>
          <w:b/>
          <w:bCs/>
          <w:color w:val="FF0000"/>
          <w:sz w:val="22"/>
          <w:szCs w:val="22"/>
          <w:lang w:bidi="ar-SA"/>
        </w:rPr>
      </w:pPr>
    </w:p>
    <w:p w14:paraId="0A34E61C" w14:textId="77777777" w:rsidR="003D08BE" w:rsidRDefault="003D08BE">
      <w:pPr>
        <w:pStyle w:val="Titolo3"/>
        <w:tabs>
          <w:tab w:val="left" w:pos="4956"/>
        </w:tabs>
        <w:ind w:left="4956"/>
        <w:rPr>
          <w:rFonts w:ascii="Calibri Light" w:hAnsi="Calibri Light" w:cs="Calibri Light"/>
          <w:b w:val="0"/>
          <w:color w:val="FF0000"/>
          <w:sz w:val="22"/>
          <w:szCs w:val="22"/>
        </w:rPr>
      </w:pPr>
    </w:p>
    <w:p w14:paraId="2A6C8721" w14:textId="77777777" w:rsidR="006F7FBD" w:rsidRDefault="006F7FBD" w:rsidP="001B3FCE">
      <w:pPr>
        <w:pStyle w:val="Titolo3"/>
        <w:tabs>
          <w:tab w:val="left" w:pos="4956"/>
        </w:tabs>
        <w:ind w:left="4956"/>
        <w:rPr>
          <w:rFonts w:ascii="Calibri Light" w:hAnsi="Calibri Light" w:cs="Calibri Light"/>
          <w:b w:val="0"/>
          <w:color w:val="auto"/>
          <w:sz w:val="22"/>
          <w:szCs w:val="22"/>
        </w:rPr>
      </w:pPr>
      <w:bookmarkStart w:id="0" w:name="_Hlk140737029"/>
    </w:p>
    <w:p w14:paraId="2088D75B" w14:textId="77777777" w:rsidR="006F7FBD" w:rsidRDefault="006F7FBD" w:rsidP="006F7FBD">
      <w:pPr>
        <w:pStyle w:val="Titolo3"/>
        <w:numPr>
          <w:ilvl w:val="1"/>
          <w:numId w:val="1"/>
        </w:numPr>
        <w:tabs>
          <w:tab w:val="left" w:pos="4956"/>
        </w:tabs>
        <w:rPr>
          <w:rFonts w:ascii="Calibri Light" w:hAnsi="Calibri Light" w:cs="Calibri Light"/>
          <w:b w:val="0"/>
          <w:color w:val="auto"/>
          <w:sz w:val="22"/>
          <w:szCs w:val="22"/>
        </w:rPr>
      </w:pPr>
    </w:p>
    <w:p w14:paraId="3CBA73C8" w14:textId="77777777" w:rsidR="006F7FBD" w:rsidRDefault="006F7FBD" w:rsidP="001B3FCE">
      <w:pPr>
        <w:pStyle w:val="Titolo3"/>
        <w:tabs>
          <w:tab w:val="left" w:pos="4956"/>
        </w:tabs>
        <w:ind w:left="4956"/>
        <w:rPr>
          <w:rFonts w:ascii="Calibri Light" w:hAnsi="Calibri Light" w:cs="Calibri Light"/>
          <w:b w:val="0"/>
          <w:color w:val="auto"/>
          <w:sz w:val="22"/>
          <w:szCs w:val="22"/>
        </w:rPr>
      </w:pPr>
    </w:p>
    <w:p w14:paraId="57F8A28F" w14:textId="77777777" w:rsidR="006F7FBD" w:rsidRDefault="006F7FBD" w:rsidP="001B3FCE">
      <w:pPr>
        <w:pStyle w:val="Titolo3"/>
        <w:tabs>
          <w:tab w:val="left" w:pos="4956"/>
        </w:tabs>
        <w:ind w:left="4956"/>
        <w:rPr>
          <w:rFonts w:ascii="Calibri Light" w:hAnsi="Calibri Light" w:cs="Calibri Light"/>
          <w:b w:val="0"/>
          <w:color w:val="auto"/>
          <w:sz w:val="22"/>
          <w:szCs w:val="22"/>
        </w:rPr>
      </w:pPr>
    </w:p>
    <w:p w14:paraId="78813F28" w14:textId="77777777" w:rsidR="001B3FCE" w:rsidRPr="000A039D" w:rsidRDefault="00876876" w:rsidP="001B3FCE">
      <w:pPr>
        <w:pStyle w:val="Titolo3"/>
        <w:tabs>
          <w:tab w:val="left" w:pos="4956"/>
        </w:tabs>
        <w:ind w:left="4956"/>
        <w:rPr>
          <w:rFonts w:ascii="Calibri Light" w:hAnsi="Calibri Light" w:cs="Calibri Light"/>
          <w:b w:val="0"/>
          <w:color w:val="auto"/>
          <w:sz w:val="22"/>
          <w:szCs w:val="22"/>
        </w:rPr>
      </w:pPr>
      <w:r w:rsidRPr="000A039D">
        <w:rPr>
          <w:rFonts w:ascii="Calibri Light" w:hAnsi="Calibri Light" w:cs="Calibri Light"/>
          <w:b w:val="0"/>
          <w:color w:val="auto"/>
          <w:sz w:val="22"/>
          <w:szCs w:val="22"/>
        </w:rPr>
        <w:t>Spett.</w:t>
      </w:r>
      <w:r w:rsidR="001B3FCE" w:rsidRPr="000A039D">
        <w:rPr>
          <w:rFonts w:ascii="Calibri Light" w:hAnsi="Calibri Light" w:cs="Calibri Light"/>
          <w:b w:val="0"/>
          <w:color w:val="auto"/>
          <w:sz w:val="22"/>
          <w:szCs w:val="22"/>
        </w:rPr>
        <w:t>l</w:t>
      </w:r>
      <w:r w:rsidR="00195EE6" w:rsidRPr="000A039D">
        <w:rPr>
          <w:rFonts w:ascii="Calibri Light" w:hAnsi="Calibri Light" w:cs="Calibri Light"/>
          <w:b w:val="0"/>
          <w:color w:val="auto"/>
          <w:sz w:val="22"/>
          <w:szCs w:val="22"/>
        </w:rPr>
        <w:t>e</w:t>
      </w:r>
    </w:p>
    <w:p w14:paraId="1160E15D" w14:textId="77777777" w:rsidR="001B3FCE" w:rsidRPr="000A039D" w:rsidRDefault="00B66685" w:rsidP="000A039D">
      <w:pPr>
        <w:pStyle w:val="NormaleWeb"/>
        <w:numPr>
          <w:ilvl w:val="0"/>
          <w:numId w:val="2"/>
        </w:numPr>
        <w:tabs>
          <w:tab w:val="clear" w:pos="0"/>
        </w:tabs>
        <w:spacing w:after="0" w:line="288" w:lineRule="atLeast"/>
        <w:ind w:left="4962"/>
        <w:rPr>
          <w:rStyle w:val="Enfasigrassetto"/>
          <w:rFonts w:ascii="Calibri Light" w:hAnsi="Calibri Light" w:cs="Calibri Light"/>
          <w:b w:val="0"/>
          <w:bCs w:val="0"/>
          <w:sz w:val="22"/>
          <w:szCs w:val="22"/>
        </w:rPr>
      </w:pPr>
      <w:r w:rsidRPr="000A039D">
        <w:rPr>
          <w:rStyle w:val="Enfasigrassetto"/>
          <w:rFonts w:ascii="Calibri Light" w:hAnsi="Calibri Light" w:cs="Calibri Light"/>
          <w:sz w:val="22"/>
          <w:szCs w:val="22"/>
        </w:rPr>
        <w:t>Territorio Turistico Bologna-Modena</w:t>
      </w:r>
      <w:r w:rsidR="00876876" w:rsidRPr="000A039D">
        <w:rPr>
          <w:rStyle w:val="Enfasigrassetto"/>
          <w:rFonts w:ascii="Calibri Light" w:hAnsi="Calibri Light" w:cs="Calibri Light"/>
          <w:sz w:val="22"/>
          <w:szCs w:val="22"/>
        </w:rPr>
        <w:t xml:space="preserve"> </w:t>
      </w:r>
    </w:p>
    <w:p w14:paraId="4CB25BC4" w14:textId="77777777" w:rsidR="0082295F" w:rsidRPr="000A039D" w:rsidRDefault="0082295F" w:rsidP="000A039D">
      <w:pPr>
        <w:pStyle w:val="NormaleWeb"/>
        <w:spacing w:after="0" w:line="288" w:lineRule="atLeast"/>
        <w:ind w:left="4962"/>
        <w:rPr>
          <w:rStyle w:val="Enfasigrassetto"/>
          <w:rFonts w:ascii="Calibri Light" w:hAnsi="Calibri Light" w:cs="Calibri Light"/>
          <w:b w:val="0"/>
          <w:bCs w:val="0"/>
          <w:sz w:val="22"/>
          <w:szCs w:val="22"/>
        </w:rPr>
      </w:pPr>
    </w:p>
    <w:p w14:paraId="717743C5" w14:textId="77777777" w:rsidR="0082295F" w:rsidRPr="000A039D" w:rsidRDefault="0092697E" w:rsidP="00195EE6">
      <w:pPr>
        <w:pStyle w:val="NormaleWeb"/>
        <w:numPr>
          <w:ilvl w:val="0"/>
          <w:numId w:val="2"/>
        </w:numPr>
        <w:tabs>
          <w:tab w:val="clear" w:pos="0"/>
        </w:tabs>
        <w:spacing w:line="288" w:lineRule="atLeast"/>
        <w:ind w:left="4962"/>
        <w:rPr>
          <w:rFonts w:ascii="Calibri Light" w:hAnsi="Calibri Light" w:cs="Calibri Light"/>
          <w:sz w:val="22"/>
          <w:szCs w:val="22"/>
        </w:rPr>
      </w:pPr>
      <w:r>
        <w:rPr>
          <w:rFonts w:ascii="Calibri Light" w:hAnsi="Calibri Light" w:cs="Calibri Light"/>
          <w:sz w:val="22"/>
          <w:szCs w:val="22"/>
        </w:rPr>
        <w:t>Invio a</w:t>
      </w:r>
      <w:r w:rsidR="006E646E">
        <w:rPr>
          <w:rFonts w:ascii="Calibri Light" w:hAnsi="Calibri Light" w:cs="Calibri Light"/>
          <w:sz w:val="22"/>
          <w:szCs w:val="22"/>
        </w:rPr>
        <w:t xml:space="preserve"> mezzo </w:t>
      </w:r>
      <w:r w:rsidR="0082295F" w:rsidRPr="000A039D">
        <w:rPr>
          <w:rFonts w:ascii="Calibri Light" w:hAnsi="Calibri Light" w:cs="Calibri Light"/>
          <w:sz w:val="22"/>
          <w:szCs w:val="22"/>
        </w:rPr>
        <w:t>Pec ad entrambi i seguenti indirizzi:</w:t>
      </w:r>
    </w:p>
    <w:p w14:paraId="076FC70B" w14:textId="77777777" w:rsidR="001B3FCE" w:rsidRPr="000A039D" w:rsidRDefault="001B3FCE" w:rsidP="00AA72A7">
      <w:pPr>
        <w:pStyle w:val="NormaleWeb"/>
        <w:numPr>
          <w:ilvl w:val="0"/>
          <w:numId w:val="2"/>
        </w:numPr>
        <w:tabs>
          <w:tab w:val="left" w:pos="4956"/>
        </w:tabs>
        <w:spacing w:line="288" w:lineRule="atLeast"/>
        <w:ind w:left="4956"/>
        <w:rPr>
          <w:rFonts w:ascii="Calibri Light" w:hAnsi="Calibri Light" w:cs="Calibri Light"/>
          <w:sz w:val="22"/>
          <w:szCs w:val="22"/>
        </w:rPr>
      </w:pPr>
      <w:r w:rsidRPr="000A039D">
        <w:rPr>
          <w:rFonts w:ascii="Calibri Light" w:hAnsi="Calibri Light" w:cs="Calibri Light"/>
          <w:b/>
          <w:sz w:val="22"/>
          <w:szCs w:val="22"/>
        </w:rPr>
        <w:t>cm.bo@cert.cittametropolitana.bo.it</w:t>
      </w:r>
      <w:r w:rsidRPr="000A039D">
        <w:rPr>
          <w:rFonts w:ascii="Calibri Light" w:hAnsi="Calibri Light" w:cs="Calibri Light"/>
          <w:sz w:val="22"/>
          <w:szCs w:val="22"/>
        </w:rPr>
        <w:t xml:space="preserve"> </w:t>
      </w:r>
    </w:p>
    <w:p w14:paraId="6633A8D1" w14:textId="77777777" w:rsidR="001B3FCE" w:rsidRPr="000A039D" w:rsidRDefault="00195EE6" w:rsidP="0082295F">
      <w:pPr>
        <w:ind w:left="4962" w:right="-427"/>
        <w:rPr>
          <w:rFonts w:ascii="Calibri Light" w:eastAsia="Times New Roman" w:hAnsi="Calibri Light" w:cs="Calibri Light"/>
          <w:b/>
          <w:bCs/>
          <w:sz w:val="22"/>
          <w:szCs w:val="22"/>
          <w:lang w:bidi="ar-SA"/>
        </w:rPr>
      </w:pPr>
      <w:r w:rsidRPr="000A039D">
        <w:rPr>
          <w:rFonts w:ascii="Calibri Light" w:eastAsia="Times New Roman" w:hAnsi="Calibri Light" w:cs="Calibri Light"/>
          <w:b/>
          <w:bCs/>
          <w:sz w:val="22"/>
          <w:szCs w:val="22"/>
          <w:lang w:bidi="ar-SA"/>
        </w:rPr>
        <w:t>p</w:t>
      </w:r>
      <w:r w:rsidR="001B3FCE" w:rsidRPr="000A039D">
        <w:rPr>
          <w:rFonts w:ascii="Calibri Light" w:eastAsia="Times New Roman" w:hAnsi="Calibri Light" w:cs="Calibri Light"/>
          <w:b/>
          <w:bCs/>
          <w:sz w:val="22"/>
          <w:szCs w:val="22"/>
          <w:lang w:bidi="ar-SA"/>
        </w:rPr>
        <w:t>rovinciadimodena@cert.provincia.modena.it</w:t>
      </w:r>
    </w:p>
    <w:bookmarkEnd w:id="0"/>
    <w:p w14:paraId="66E04020" w14:textId="77777777" w:rsidR="00DC192A" w:rsidRPr="000A039D" w:rsidRDefault="00DC192A" w:rsidP="00DC192A">
      <w:pPr>
        <w:pStyle w:val="NormaleWeb"/>
        <w:numPr>
          <w:ilvl w:val="0"/>
          <w:numId w:val="2"/>
        </w:numPr>
        <w:tabs>
          <w:tab w:val="left" w:pos="4956"/>
        </w:tabs>
        <w:spacing w:line="288" w:lineRule="atLeast"/>
        <w:ind w:left="4956"/>
        <w:rPr>
          <w:rFonts w:ascii="Calibri Light" w:hAnsi="Calibri Light" w:cs="Calibri Light"/>
          <w:sz w:val="22"/>
          <w:szCs w:val="22"/>
        </w:rPr>
      </w:pPr>
    </w:p>
    <w:p w14:paraId="44090289" w14:textId="77777777" w:rsidR="00876876" w:rsidRPr="000A039D" w:rsidRDefault="00876876">
      <w:pPr>
        <w:numPr>
          <w:ilvl w:val="0"/>
          <w:numId w:val="2"/>
        </w:numPr>
        <w:spacing w:line="288" w:lineRule="atLeast"/>
        <w:jc w:val="right"/>
        <w:rPr>
          <w:rFonts w:ascii="Calibri Light" w:hAnsi="Calibri Light" w:cs="Calibri Light"/>
          <w:sz w:val="22"/>
          <w:szCs w:val="22"/>
        </w:rPr>
      </w:pPr>
      <w:r w:rsidRPr="000A039D">
        <w:rPr>
          <w:rFonts w:ascii="Calibri Light" w:hAnsi="Calibri Light" w:cs="Calibri Light"/>
          <w:sz w:val="22"/>
          <w:szCs w:val="22"/>
        </w:rPr>
        <w:t> </w:t>
      </w:r>
    </w:p>
    <w:p w14:paraId="28B325BA" w14:textId="77777777" w:rsidR="00195EE6" w:rsidRPr="000A039D" w:rsidRDefault="00876876" w:rsidP="0078299C">
      <w:pPr>
        <w:spacing w:line="360" w:lineRule="auto"/>
        <w:jc w:val="both"/>
        <w:rPr>
          <w:rFonts w:ascii="Calibri Light" w:hAnsi="Calibri Light" w:cs="Calibri Light"/>
          <w:b/>
          <w:sz w:val="22"/>
          <w:szCs w:val="22"/>
        </w:rPr>
      </w:pPr>
      <w:r w:rsidRPr="000A039D">
        <w:rPr>
          <w:rFonts w:ascii="Calibri Light" w:hAnsi="Calibri Light" w:cs="Calibri Light"/>
          <w:b/>
          <w:sz w:val="22"/>
          <w:szCs w:val="22"/>
        </w:rPr>
        <w:t xml:space="preserve">Oggetto: </w:t>
      </w:r>
      <w:r w:rsidR="00B66685" w:rsidRPr="000A039D">
        <w:rPr>
          <w:rFonts w:ascii="Calibri Light" w:hAnsi="Calibri Light" w:cs="Calibri Light"/>
          <w:b/>
          <w:sz w:val="22"/>
          <w:szCs w:val="22"/>
        </w:rPr>
        <w:t>D</w:t>
      </w:r>
      <w:r w:rsidRPr="000A039D">
        <w:rPr>
          <w:rFonts w:ascii="Calibri Light" w:hAnsi="Calibri Light" w:cs="Calibri Light"/>
          <w:b/>
          <w:sz w:val="22"/>
          <w:szCs w:val="22"/>
        </w:rPr>
        <w:t>omanda per il riconoscimento</w:t>
      </w:r>
      <w:r w:rsidR="003E69F7" w:rsidRPr="000A039D">
        <w:rPr>
          <w:rFonts w:ascii="Calibri Light" w:hAnsi="Calibri Light" w:cs="Calibri Light"/>
          <w:b/>
          <w:sz w:val="22"/>
          <w:szCs w:val="22"/>
        </w:rPr>
        <w:t>/conferma</w:t>
      </w:r>
      <w:r w:rsidRPr="000A039D">
        <w:rPr>
          <w:rFonts w:ascii="Calibri Light" w:hAnsi="Calibri Light" w:cs="Calibri Light"/>
          <w:b/>
          <w:sz w:val="22"/>
          <w:szCs w:val="22"/>
        </w:rPr>
        <w:t xml:space="preserve"> della qualifica di Ufficio di Accoglienza e Informazione Turistica del servizio situato presso il Comune</w:t>
      </w:r>
      <w:r w:rsidR="0078299C" w:rsidRPr="000A039D">
        <w:rPr>
          <w:rFonts w:ascii="Calibri Light" w:hAnsi="Calibri Light" w:cs="Calibri Light"/>
          <w:b/>
          <w:sz w:val="22"/>
          <w:szCs w:val="22"/>
        </w:rPr>
        <w:t xml:space="preserve"> di </w:t>
      </w:r>
      <w:r w:rsidR="00B66685" w:rsidRPr="000A039D">
        <w:rPr>
          <w:rFonts w:ascii="Calibri Light" w:hAnsi="Calibri Light" w:cs="Calibri Light"/>
          <w:b/>
          <w:sz w:val="22"/>
          <w:szCs w:val="22"/>
        </w:rPr>
        <w:t>………………………………………………</w:t>
      </w:r>
      <w:r w:rsidR="0078299C" w:rsidRPr="000A039D">
        <w:rPr>
          <w:rFonts w:ascii="Calibri Light" w:hAnsi="Calibri Light" w:cs="Calibri Light"/>
          <w:b/>
          <w:sz w:val="22"/>
          <w:szCs w:val="22"/>
        </w:rPr>
        <w:t>…………………….</w:t>
      </w:r>
      <w:r w:rsidR="003E69F7" w:rsidRPr="000A039D">
        <w:rPr>
          <w:rFonts w:ascii="Calibri Light" w:hAnsi="Calibri Light" w:cs="Calibri Light"/>
          <w:b/>
          <w:sz w:val="22"/>
          <w:szCs w:val="22"/>
        </w:rPr>
        <w:t>……………………</w:t>
      </w:r>
      <w:r w:rsidR="0078299C" w:rsidRPr="000A039D">
        <w:rPr>
          <w:rFonts w:ascii="Calibri Light" w:hAnsi="Calibri Light" w:cs="Calibri Light"/>
          <w:b/>
          <w:sz w:val="22"/>
          <w:szCs w:val="22"/>
        </w:rPr>
        <w:t>….</w:t>
      </w:r>
    </w:p>
    <w:p w14:paraId="7BBB0FE2" w14:textId="77777777" w:rsidR="00DC192A" w:rsidRPr="000A039D" w:rsidRDefault="00DC192A" w:rsidP="0078299C">
      <w:pPr>
        <w:spacing w:line="360" w:lineRule="auto"/>
        <w:jc w:val="both"/>
        <w:rPr>
          <w:rFonts w:ascii="Calibri Light" w:hAnsi="Calibri Light" w:cs="Calibri Light"/>
          <w:sz w:val="22"/>
          <w:szCs w:val="22"/>
        </w:rPr>
      </w:pPr>
    </w:p>
    <w:p w14:paraId="525D3D99" w14:textId="77777777" w:rsidR="003E69F7" w:rsidRPr="000A039D" w:rsidRDefault="003E69F7" w:rsidP="003E69F7">
      <w:pPr>
        <w:spacing w:line="360" w:lineRule="auto"/>
        <w:jc w:val="center"/>
        <w:rPr>
          <w:rFonts w:ascii="Calibri Light" w:hAnsi="Calibri Light" w:cs="Calibri Light"/>
          <w:b/>
          <w:sz w:val="22"/>
          <w:szCs w:val="22"/>
        </w:rPr>
      </w:pPr>
      <w:r w:rsidRPr="000A039D">
        <w:rPr>
          <w:rFonts w:ascii="Calibri Light" w:hAnsi="Calibri Light" w:cs="Calibri Light"/>
          <w:b/>
          <w:szCs w:val="22"/>
        </w:rPr>
        <w:t>(Dichiarazione sostitutiva – artt. 46 e 47 D.P.R. n. 445/2000)</w:t>
      </w:r>
    </w:p>
    <w:p w14:paraId="5E10F105" w14:textId="77777777" w:rsidR="003E69F7" w:rsidRPr="000A039D" w:rsidRDefault="003E69F7" w:rsidP="003E69F7">
      <w:pPr>
        <w:spacing w:line="360" w:lineRule="auto"/>
        <w:jc w:val="both"/>
        <w:rPr>
          <w:rFonts w:ascii="Calibri Light" w:hAnsi="Calibri Light" w:cs="Calibri Light"/>
          <w:sz w:val="22"/>
          <w:szCs w:val="22"/>
        </w:rPr>
      </w:pPr>
      <w:r w:rsidRPr="000A039D">
        <w:rPr>
          <w:rFonts w:ascii="Calibri Light" w:hAnsi="Calibri Light" w:cs="Calibri Light"/>
          <w:sz w:val="22"/>
          <w:szCs w:val="22"/>
        </w:rPr>
        <w:t>Il sottoscritto NOME E COGNOME, nato a …………………..…… il …………………….., in qualità di legale rappresentante del Comune di …………………………………………………………., residente per la carica presso …………………………………………………………………………………………………</w:t>
      </w:r>
    </w:p>
    <w:p w14:paraId="4AFB2FDF" w14:textId="77777777" w:rsidR="003E69F7" w:rsidRPr="000A039D" w:rsidRDefault="003E69F7" w:rsidP="003E69F7">
      <w:pPr>
        <w:jc w:val="center"/>
        <w:rPr>
          <w:rFonts w:ascii="Calibri Light" w:hAnsi="Calibri Light" w:cs="Calibri Light"/>
          <w:b/>
          <w:sz w:val="22"/>
          <w:szCs w:val="22"/>
        </w:rPr>
      </w:pPr>
    </w:p>
    <w:p w14:paraId="21685CCC" w14:textId="77777777" w:rsidR="003E69F7" w:rsidRPr="000A039D" w:rsidRDefault="003E69F7" w:rsidP="003E69F7">
      <w:pPr>
        <w:jc w:val="center"/>
        <w:rPr>
          <w:rFonts w:ascii="Calibri Light" w:hAnsi="Calibri Light" w:cs="Calibri Light"/>
          <w:b/>
          <w:sz w:val="22"/>
          <w:szCs w:val="22"/>
        </w:rPr>
      </w:pPr>
      <w:r w:rsidRPr="000A039D">
        <w:rPr>
          <w:rFonts w:ascii="Calibri Light" w:hAnsi="Calibri Light" w:cs="Calibri Light"/>
          <w:b/>
          <w:sz w:val="22"/>
          <w:szCs w:val="22"/>
        </w:rPr>
        <w:t>INOLTRA RICHIESTA DI RICONOSCIMENTO</w:t>
      </w:r>
      <w:r w:rsidR="006F7FBD">
        <w:rPr>
          <w:rFonts w:ascii="Calibri Light" w:hAnsi="Calibri Light" w:cs="Calibri Light"/>
          <w:b/>
          <w:sz w:val="22"/>
          <w:szCs w:val="22"/>
        </w:rPr>
        <w:t xml:space="preserve">/CONFERMA </w:t>
      </w:r>
      <w:r w:rsidRPr="000A039D">
        <w:rPr>
          <w:rFonts w:ascii="Calibri Light" w:hAnsi="Calibri Light" w:cs="Calibri Light"/>
          <w:b/>
          <w:sz w:val="22"/>
          <w:szCs w:val="22"/>
        </w:rPr>
        <w:t xml:space="preserve">DELLA QUALIFICA DI </w:t>
      </w:r>
    </w:p>
    <w:p w14:paraId="3BBCCF55" w14:textId="77777777" w:rsidR="003E69F7" w:rsidRPr="000A039D" w:rsidRDefault="003E69F7" w:rsidP="003E69F7">
      <w:pPr>
        <w:rPr>
          <w:rFonts w:ascii="Calibri Light" w:hAnsi="Calibri Light" w:cs="Calibri Light"/>
          <w:b/>
          <w:sz w:val="22"/>
          <w:szCs w:val="22"/>
        </w:rPr>
      </w:pPr>
    </w:p>
    <w:p w14:paraId="556AC5D2" w14:textId="77777777" w:rsidR="003E69F7" w:rsidRPr="000A039D" w:rsidRDefault="003E69F7" w:rsidP="003E69F7">
      <w:pPr>
        <w:numPr>
          <w:ilvl w:val="0"/>
          <w:numId w:val="4"/>
        </w:numPr>
        <w:spacing w:line="360" w:lineRule="auto"/>
        <w:rPr>
          <w:rFonts w:ascii="Calibri Light" w:hAnsi="Calibri Light" w:cs="Calibri Light"/>
          <w:b/>
          <w:sz w:val="22"/>
          <w:szCs w:val="22"/>
        </w:rPr>
      </w:pPr>
      <w:r w:rsidRPr="000A039D">
        <w:rPr>
          <w:rFonts w:ascii="Calibri Light" w:hAnsi="Calibri Light" w:cs="Calibri Light"/>
          <w:b/>
          <w:sz w:val="22"/>
          <w:szCs w:val="22"/>
        </w:rPr>
        <w:t xml:space="preserve">UFFICIO DI ACCOGLIENZA ED INFORMAZIONE TURISTICA (IAT) </w:t>
      </w:r>
      <w:r w:rsidRPr="000A039D">
        <w:rPr>
          <w:rFonts w:ascii="Calibri Light" w:hAnsi="Calibri Light" w:cs="Calibri Light"/>
          <w:sz w:val="22"/>
          <w:szCs w:val="22"/>
        </w:rPr>
        <w:t>denominato………………………………………………..............................................</w:t>
      </w:r>
    </w:p>
    <w:p w14:paraId="7C33F03D" w14:textId="77777777" w:rsidR="003E69F7" w:rsidRPr="000A039D" w:rsidRDefault="003E69F7" w:rsidP="003E69F7">
      <w:pPr>
        <w:numPr>
          <w:ilvl w:val="0"/>
          <w:numId w:val="4"/>
        </w:numPr>
        <w:spacing w:line="360" w:lineRule="auto"/>
        <w:rPr>
          <w:rFonts w:ascii="Calibri Light" w:hAnsi="Calibri Light" w:cs="Calibri Light"/>
          <w:b/>
          <w:sz w:val="22"/>
          <w:szCs w:val="22"/>
        </w:rPr>
      </w:pPr>
      <w:r w:rsidRPr="000A039D">
        <w:rPr>
          <w:rFonts w:ascii="Calibri Light" w:hAnsi="Calibri Light" w:cs="Calibri Light"/>
          <w:b/>
          <w:sz w:val="22"/>
          <w:szCs w:val="22"/>
        </w:rPr>
        <w:t xml:space="preserve">UFFICIO DI ACCOGLIENZA ED INFORMAZIONE TURISTICA RESERVATION (IAT-R) </w:t>
      </w:r>
      <w:r w:rsidRPr="000A039D">
        <w:rPr>
          <w:rFonts w:ascii="Calibri Light" w:hAnsi="Calibri Light" w:cs="Calibri Light"/>
          <w:sz w:val="22"/>
          <w:szCs w:val="22"/>
        </w:rPr>
        <w:t>denominato…………………………………………………………………………………………..</w:t>
      </w:r>
    </w:p>
    <w:p w14:paraId="6F944407" w14:textId="77777777" w:rsidR="00CD02F7" w:rsidRPr="000A039D" w:rsidRDefault="00CD02F7" w:rsidP="003E69F7">
      <w:pPr>
        <w:pStyle w:val="Paragrafoelenco1"/>
        <w:spacing w:after="0" w:line="240" w:lineRule="auto"/>
        <w:ind w:left="0"/>
        <w:jc w:val="both"/>
        <w:rPr>
          <w:rFonts w:ascii="Calibri Light" w:hAnsi="Calibri Light" w:cs="Calibri Light"/>
        </w:rPr>
      </w:pPr>
      <w:bookmarkStart w:id="1" w:name="_Hlk136961864"/>
    </w:p>
    <w:p w14:paraId="2602A1BA" w14:textId="77777777" w:rsidR="003E69F7" w:rsidRPr="000A039D" w:rsidRDefault="003E69F7" w:rsidP="0082295F">
      <w:pPr>
        <w:pStyle w:val="Paragrafoelenco1"/>
        <w:spacing w:after="0" w:line="240" w:lineRule="auto"/>
        <w:ind w:left="0"/>
        <w:jc w:val="both"/>
        <w:rPr>
          <w:rFonts w:ascii="Calibri Light" w:hAnsi="Calibri Light" w:cs="Calibri Light"/>
          <w:b/>
        </w:rPr>
      </w:pPr>
      <w:r w:rsidRPr="000A039D">
        <w:rPr>
          <w:rFonts w:ascii="Calibri Light" w:hAnsi="Calibri Light" w:cs="Calibri Light"/>
        </w:rPr>
        <w:t>consapevole delle responsabilità penali di cui all'art. 76 del T.U. delle disposizioni legislative e regolamentari in materia di documentazione amministrativa (D.P.R. n. 445/2000) ed informato ai sensi dell’art 13 del Regolamento europeo n. 679/2016</w:t>
      </w:r>
      <w:r w:rsidR="00D4536F" w:rsidRPr="000A039D">
        <w:rPr>
          <w:rFonts w:ascii="Calibri Light" w:hAnsi="Calibri Light" w:cs="Calibri Light"/>
        </w:rPr>
        <w:t xml:space="preserve"> come da informativa in calce,</w:t>
      </w:r>
      <w:r w:rsidRPr="000A039D">
        <w:rPr>
          <w:rFonts w:ascii="Calibri Light" w:hAnsi="Calibri Light" w:cs="Calibri Light"/>
        </w:rPr>
        <w:t xml:space="preserve"> </w:t>
      </w:r>
      <w:r w:rsidRPr="000A039D">
        <w:rPr>
          <w:rFonts w:ascii="Calibri Light" w:hAnsi="Calibri Light" w:cs="Calibri Light"/>
          <w:b/>
          <w:bCs/>
        </w:rPr>
        <w:t>rispetto ai parametri previsti di cui alla D.G.R. n. 2188/2022 e ss.mm. e ii., dichiara</w:t>
      </w:r>
      <w:r w:rsidRPr="000A039D" w:rsidDel="002D5949">
        <w:rPr>
          <w:rFonts w:ascii="Calibri Light" w:hAnsi="Calibri Light" w:cs="Calibri Light"/>
          <w:b/>
          <w:bCs/>
        </w:rPr>
        <w:t>:</w:t>
      </w:r>
      <w:bookmarkEnd w:id="1"/>
      <w:r w:rsidRPr="000A039D">
        <w:rPr>
          <w:rFonts w:ascii="Calibri Light" w:eastAsia="Arial" w:hAnsi="Calibri Light" w:cs="Calibri Light"/>
        </w:rPr>
        <w:t xml:space="preserve"> </w:t>
      </w:r>
    </w:p>
    <w:p w14:paraId="4E0326AD" w14:textId="77777777" w:rsidR="00876876" w:rsidRPr="000A039D" w:rsidRDefault="00876876">
      <w:pPr>
        <w:jc w:val="center"/>
        <w:rPr>
          <w:rFonts w:ascii="Calibri Light" w:hAnsi="Calibri Light" w:cs="Calibri Light"/>
          <w:sz w:val="22"/>
          <w:szCs w:val="22"/>
        </w:rPr>
      </w:pPr>
    </w:p>
    <w:p w14:paraId="69EF86F9" w14:textId="77777777" w:rsidR="00DC192A" w:rsidRDefault="00DD3EA3" w:rsidP="00DD3EA3">
      <w:pPr>
        <w:jc w:val="both"/>
        <w:rPr>
          <w:rFonts w:ascii="Calibri Light" w:eastAsia="Arial" w:hAnsi="Calibri Light" w:cs="Calibri Light"/>
          <w:b/>
          <w:sz w:val="22"/>
          <w:szCs w:val="22"/>
        </w:rPr>
      </w:pPr>
      <w:r w:rsidRPr="000A039D">
        <w:rPr>
          <w:rFonts w:ascii="Calibri Light" w:eastAsia="Arial" w:hAnsi="Calibri Light" w:cs="Calibri Light"/>
          <w:b/>
          <w:bCs/>
          <w:sz w:val="22"/>
          <w:szCs w:val="22"/>
        </w:rPr>
        <w:t>Localizzazione e recapiti</w:t>
      </w:r>
      <w:r w:rsidRPr="000A039D">
        <w:rPr>
          <w:rFonts w:ascii="Calibri Light" w:eastAsia="Arial" w:hAnsi="Calibri Light" w:cs="Calibri Light"/>
          <w:b/>
          <w:sz w:val="22"/>
          <w:szCs w:val="22"/>
        </w:rPr>
        <w:t>:</w:t>
      </w:r>
    </w:p>
    <w:p w14:paraId="2519ED47" w14:textId="77777777" w:rsidR="006F7FBD" w:rsidRPr="000A039D" w:rsidRDefault="006F7FBD" w:rsidP="00DD3EA3">
      <w:pPr>
        <w:jc w:val="both"/>
        <w:rPr>
          <w:rFonts w:ascii="Calibri Light" w:eastAsia="Arial" w:hAnsi="Calibri Light" w:cs="Calibri Light"/>
          <w:b/>
          <w:sz w:val="22"/>
          <w:szCs w:val="22"/>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800"/>
      </w:tblGrid>
      <w:tr w:rsidR="000A039D" w:rsidRPr="000A039D" w14:paraId="32C58DEF" w14:textId="77777777" w:rsidTr="00DC192A">
        <w:trPr>
          <w:trHeight w:val="510"/>
        </w:trPr>
        <w:tc>
          <w:tcPr>
            <w:tcW w:w="1843" w:type="dxa"/>
            <w:shd w:val="clear" w:color="auto" w:fill="auto"/>
            <w:vAlign w:val="center"/>
          </w:tcPr>
          <w:p w14:paraId="6EB08911" w14:textId="77777777" w:rsidR="00DD3EA3" w:rsidRPr="000A039D" w:rsidRDefault="007776C8" w:rsidP="007776C8">
            <w:pPr>
              <w:rPr>
                <w:rFonts w:ascii="Calibri Light" w:eastAsia="Arial" w:hAnsi="Calibri Light" w:cs="Calibri Light"/>
                <w:sz w:val="22"/>
                <w:szCs w:val="22"/>
              </w:rPr>
            </w:pPr>
            <w:r w:rsidRPr="000A039D">
              <w:rPr>
                <w:rFonts w:ascii="Calibri Light" w:eastAsia="Arial" w:hAnsi="Calibri Light" w:cs="Calibri Light"/>
                <w:sz w:val="22"/>
                <w:szCs w:val="22"/>
              </w:rPr>
              <w:t>Indirizzo</w:t>
            </w:r>
          </w:p>
        </w:tc>
        <w:tc>
          <w:tcPr>
            <w:tcW w:w="7800" w:type="dxa"/>
            <w:shd w:val="clear" w:color="auto" w:fill="auto"/>
          </w:tcPr>
          <w:p w14:paraId="05874DEF" w14:textId="77777777" w:rsidR="00DD3EA3" w:rsidRPr="000A039D" w:rsidRDefault="00DD3EA3" w:rsidP="00DD3EA3">
            <w:pPr>
              <w:jc w:val="both"/>
              <w:rPr>
                <w:rFonts w:ascii="Calibri Light" w:eastAsia="Arial" w:hAnsi="Calibri Light" w:cs="Calibri Light"/>
                <w:sz w:val="22"/>
                <w:szCs w:val="22"/>
              </w:rPr>
            </w:pPr>
          </w:p>
        </w:tc>
      </w:tr>
      <w:tr w:rsidR="000A039D" w:rsidRPr="000A039D" w14:paraId="5C91631E" w14:textId="77777777" w:rsidTr="00DC192A">
        <w:trPr>
          <w:trHeight w:val="510"/>
        </w:trPr>
        <w:tc>
          <w:tcPr>
            <w:tcW w:w="1843" w:type="dxa"/>
            <w:shd w:val="clear" w:color="auto" w:fill="auto"/>
            <w:vAlign w:val="center"/>
          </w:tcPr>
          <w:p w14:paraId="5FE2E7EF" w14:textId="77777777" w:rsidR="00DD3EA3" w:rsidRPr="000A039D" w:rsidRDefault="00DD3EA3" w:rsidP="007776C8">
            <w:pPr>
              <w:rPr>
                <w:rFonts w:ascii="Calibri Light" w:eastAsia="Arial" w:hAnsi="Calibri Light" w:cs="Calibri Light"/>
                <w:sz w:val="22"/>
                <w:szCs w:val="22"/>
              </w:rPr>
            </w:pPr>
            <w:r w:rsidRPr="000A039D">
              <w:rPr>
                <w:rFonts w:ascii="Calibri Light" w:eastAsia="Arial" w:hAnsi="Calibri Light" w:cs="Calibri Light"/>
                <w:sz w:val="22"/>
                <w:szCs w:val="22"/>
              </w:rPr>
              <w:t>C</w:t>
            </w:r>
            <w:r w:rsidR="007776C8" w:rsidRPr="000A039D">
              <w:rPr>
                <w:rFonts w:ascii="Calibri Light" w:eastAsia="Arial" w:hAnsi="Calibri Light" w:cs="Calibri Light"/>
                <w:sz w:val="22"/>
                <w:szCs w:val="22"/>
              </w:rPr>
              <w:t>omune</w:t>
            </w:r>
          </w:p>
        </w:tc>
        <w:tc>
          <w:tcPr>
            <w:tcW w:w="7800" w:type="dxa"/>
            <w:shd w:val="clear" w:color="auto" w:fill="auto"/>
          </w:tcPr>
          <w:p w14:paraId="1EE89B0F" w14:textId="77777777" w:rsidR="00DD3EA3" w:rsidRPr="000A039D" w:rsidRDefault="00DD3EA3" w:rsidP="00DD3EA3">
            <w:pPr>
              <w:jc w:val="both"/>
              <w:rPr>
                <w:rFonts w:ascii="Calibri Light" w:eastAsia="Arial" w:hAnsi="Calibri Light" w:cs="Calibri Light"/>
                <w:sz w:val="22"/>
                <w:szCs w:val="22"/>
              </w:rPr>
            </w:pPr>
          </w:p>
        </w:tc>
      </w:tr>
      <w:tr w:rsidR="000A039D" w:rsidRPr="000A039D" w14:paraId="47EA770E" w14:textId="77777777" w:rsidTr="00DC192A">
        <w:trPr>
          <w:trHeight w:val="510"/>
        </w:trPr>
        <w:tc>
          <w:tcPr>
            <w:tcW w:w="1843" w:type="dxa"/>
            <w:shd w:val="clear" w:color="auto" w:fill="auto"/>
            <w:vAlign w:val="center"/>
          </w:tcPr>
          <w:p w14:paraId="5094597A" w14:textId="77777777" w:rsidR="00DD3EA3" w:rsidRPr="000A039D" w:rsidRDefault="007776C8" w:rsidP="007776C8">
            <w:pPr>
              <w:rPr>
                <w:rFonts w:ascii="Calibri Light" w:eastAsia="Arial" w:hAnsi="Calibri Light" w:cs="Calibri Light"/>
                <w:sz w:val="22"/>
                <w:szCs w:val="22"/>
              </w:rPr>
            </w:pPr>
            <w:r w:rsidRPr="000A039D">
              <w:rPr>
                <w:rFonts w:ascii="Calibri Light" w:eastAsia="Arial" w:hAnsi="Calibri Light" w:cs="Calibri Light"/>
                <w:sz w:val="22"/>
                <w:szCs w:val="22"/>
              </w:rPr>
              <w:t>T</w:t>
            </w:r>
            <w:r w:rsidR="00DD3EA3" w:rsidRPr="000A039D">
              <w:rPr>
                <w:rFonts w:ascii="Calibri Light" w:eastAsia="Arial" w:hAnsi="Calibri Light" w:cs="Calibri Light"/>
                <w:sz w:val="22"/>
                <w:szCs w:val="22"/>
              </w:rPr>
              <w:t>elefono</w:t>
            </w:r>
          </w:p>
        </w:tc>
        <w:tc>
          <w:tcPr>
            <w:tcW w:w="7800" w:type="dxa"/>
            <w:shd w:val="clear" w:color="auto" w:fill="auto"/>
          </w:tcPr>
          <w:p w14:paraId="66398685" w14:textId="77777777" w:rsidR="00DD3EA3" w:rsidRPr="000A039D" w:rsidRDefault="00DD3EA3" w:rsidP="00DD3EA3">
            <w:pPr>
              <w:jc w:val="both"/>
              <w:rPr>
                <w:rFonts w:ascii="Calibri Light" w:eastAsia="Arial" w:hAnsi="Calibri Light" w:cs="Calibri Light"/>
                <w:sz w:val="22"/>
                <w:szCs w:val="22"/>
              </w:rPr>
            </w:pPr>
          </w:p>
        </w:tc>
      </w:tr>
      <w:tr w:rsidR="000A039D" w:rsidRPr="000A039D" w14:paraId="549C8CD0" w14:textId="77777777" w:rsidTr="00DC192A">
        <w:trPr>
          <w:trHeight w:val="510"/>
        </w:trPr>
        <w:tc>
          <w:tcPr>
            <w:tcW w:w="1843" w:type="dxa"/>
            <w:shd w:val="clear" w:color="auto" w:fill="auto"/>
            <w:vAlign w:val="center"/>
          </w:tcPr>
          <w:p w14:paraId="08E62CA8" w14:textId="77777777" w:rsidR="00DD3EA3" w:rsidRPr="000A039D" w:rsidRDefault="007776C8" w:rsidP="007776C8">
            <w:pPr>
              <w:rPr>
                <w:rFonts w:ascii="Calibri Light" w:eastAsia="Arial" w:hAnsi="Calibri Light" w:cs="Calibri Light"/>
                <w:sz w:val="22"/>
                <w:szCs w:val="22"/>
              </w:rPr>
            </w:pPr>
            <w:r w:rsidRPr="000A039D">
              <w:rPr>
                <w:rFonts w:ascii="Calibri Light" w:eastAsia="Arial" w:hAnsi="Calibri Light" w:cs="Calibri Light"/>
                <w:sz w:val="22"/>
                <w:szCs w:val="22"/>
              </w:rPr>
              <w:t>E</w:t>
            </w:r>
            <w:r w:rsidR="00DD3EA3" w:rsidRPr="000A039D">
              <w:rPr>
                <w:rFonts w:ascii="Calibri Light" w:eastAsia="Arial" w:hAnsi="Calibri Light" w:cs="Calibri Light"/>
                <w:sz w:val="22"/>
                <w:szCs w:val="22"/>
              </w:rPr>
              <w:t>-mail</w:t>
            </w:r>
          </w:p>
        </w:tc>
        <w:tc>
          <w:tcPr>
            <w:tcW w:w="7800" w:type="dxa"/>
            <w:shd w:val="clear" w:color="auto" w:fill="auto"/>
          </w:tcPr>
          <w:p w14:paraId="014BD0F9" w14:textId="77777777" w:rsidR="00DD3EA3" w:rsidRPr="000A039D" w:rsidRDefault="00DD3EA3" w:rsidP="00DD3EA3">
            <w:pPr>
              <w:jc w:val="both"/>
              <w:rPr>
                <w:rFonts w:ascii="Calibri Light" w:eastAsia="Arial" w:hAnsi="Calibri Light" w:cs="Calibri Light"/>
                <w:sz w:val="22"/>
                <w:szCs w:val="22"/>
              </w:rPr>
            </w:pPr>
          </w:p>
        </w:tc>
      </w:tr>
      <w:tr w:rsidR="000A039D" w:rsidRPr="000A039D" w14:paraId="3B31E038" w14:textId="77777777" w:rsidTr="00DC192A">
        <w:trPr>
          <w:trHeight w:val="510"/>
        </w:trPr>
        <w:tc>
          <w:tcPr>
            <w:tcW w:w="1843" w:type="dxa"/>
            <w:shd w:val="clear" w:color="auto" w:fill="auto"/>
            <w:vAlign w:val="center"/>
          </w:tcPr>
          <w:p w14:paraId="14D2F5C9" w14:textId="77777777" w:rsidR="00DD3EA3" w:rsidRPr="000A039D" w:rsidRDefault="007776C8" w:rsidP="007776C8">
            <w:pPr>
              <w:rPr>
                <w:rFonts w:ascii="Calibri Light" w:eastAsia="Arial" w:hAnsi="Calibri Light" w:cs="Calibri Light"/>
                <w:sz w:val="22"/>
                <w:szCs w:val="22"/>
              </w:rPr>
            </w:pPr>
            <w:r w:rsidRPr="000A039D">
              <w:rPr>
                <w:rFonts w:ascii="Calibri Light" w:eastAsia="Arial" w:hAnsi="Calibri Light" w:cs="Calibri Light"/>
                <w:sz w:val="22"/>
                <w:szCs w:val="22"/>
              </w:rPr>
              <w:lastRenderedPageBreak/>
              <w:t>S</w:t>
            </w:r>
            <w:r w:rsidR="00DD3EA3" w:rsidRPr="000A039D">
              <w:rPr>
                <w:rFonts w:ascii="Calibri Light" w:eastAsia="Arial" w:hAnsi="Calibri Light" w:cs="Calibri Light"/>
                <w:sz w:val="22"/>
                <w:szCs w:val="22"/>
              </w:rPr>
              <w:t>ito web</w:t>
            </w:r>
          </w:p>
        </w:tc>
        <w:tc>
          <w:tcPr>
            <w:tcW w:w="7800" w:type="dxa"/>
            <w:shd w:val="clear" w:color="auto" w:fill="auto"/>
          </w:tcPr>
          <w:p w14:paraId="7C2BE660" w14:textId="77777777" w:rsidR="00DD3EA3" w:rsidRPr="000A039D" w:rsidRDefault="00DD3EA3" w:rsidP="00DD3EA3">
            <w:pPr>
              <w:jc w:val="both"/>
              <w:rPr>
                <w:rFonts w:ascii="Calibri Light" w:eastAsia="Arial" w:hAnsi="Calibri Light" w:cs="Calibri Light"/>
                <w:sz w:val="22"/>
                <w:szCs w:val="22"/>
              </w:rPr>
            </w:pPr>
          </w:p>
        </w:tc>
      </w:tr>
      <w:tr w:rsidR="000A039D" w:rsidRPr="000A039D" w14:paraId="1C74E727" w14:textId="77777777" w:rsidTr="00DC192A">
        <w:trPr>
          <w:trHeight w:val="567"/>
        </w:trPr>
        <w:tc>
          <w:tcPr>
            <w:tcW w:w="1843" w:type="dxa"/>
            <w:shd w:val="clear" w:color="auto" w:fill="auto"/>
            <w:vAlign w:val="center"/>
          </w:tcPr>
          <w:p w14:paraId="03739B31" w14:textId="77777777" w:rsidR="007776C8" w:rsidRPr="000A039D" w:rsidRDefault="007776C8" w:rsidP="007776C8">
            <w:pPr>
              <w:rPr>
                <w:rFonts w:ascii="Calibri Light" w:eastAsia="Arial" w:hAnsi="Calibri Light" w:cs="Calibri Light"/>
                <w:sz w:val="22"/>
                <w:szCs w:val="22"/>
              </w:rPr>
            </w:pPr>
            <w:r w:rsidRPr="000A039D">
              <w:rPr>
                <w:rFonts w:ascii="Calibri Light" w:eastAsia="Arial" w:hAnsi="Calibri Light" w:cs="Calibri Light"/>
                <w:sz w:val="22"/>
                <w:szCs w:val="22"/>
              </w:rPr>
              <w:t>Account googlemybusiness attivo</w:t>
            </w:r>
          </w:p>
        </w:tc>
        <w:tc>
          <w:tcPr>
            <w:tcW w:w="7800" w:type="dxa"/>
            <w:shd w:val="clear" w:color="auto" w:fill="auto"/>
          </w:tcPr>
          <w:p w14:paraId="051547EC" w14:textId="77777777" w:rsidR="007776C8" w:rsidRPr="000A039D" w:rsidRDefault="007776C8" w:rsidP="00DD3EA3">
            <w:pPr>
              <w:jc w:val="both"/>
              <w:rPr>
                <w:rFonts w:ascii="Calibri Light" w:eastAsia="Arial" w:hAnsi="Calibri Light" w:cs="Calibri Light"/>
                <w:sz w:val="22"/>
                <w:szCs w:val="22"/>
              </w:rPr>
            </w:pPr>
          </w:p>
        </w:tc>
      </w:tr>
    </w:tbl>
    <w:p w14:paraId="4BD48268" w14:textId="77777777" w:rsidR="00DD3EA3" w:rsidRPr="000A039D" w:rsidRDefault="00DD3EA3" w:rsidP="00DD3EA3">
      <w:pPr>
        <w:jc w:val="both"/>
        <w:rPr>
          <w:rFonts w:ascii="Calibri Light" w:eastAsia="Arial" w:hAnsi="Calibri Light" w:cs="Calibri Light"/>
          <w:bCs/>
          <w:sz w:val="22"/>
          <w:szCs w:val="22"/>
        </w:rPr>
      </w:pPr>
    </w:p>
    <w:p w14:paraId="329BB54F" w14:textId="77777777" w:rsidR="006F7FBD" w:rsidRPr="000A039D" w:rsidRDefault="006F7FBD" w:rsidP="006F7FBD">
      <w:pPr>
        <w:spacing w:after="240"/>
        <w:jc w:val="both"/>
        <w:rPr>
          <w:rFonts w:ascii="Calibri Light" w:hAnsi="Calibri Light" w:cs="Calibri Light"/>
          <w:b/>
          <w:bCs/>
          <w:sz w:val="22"/>
          <w:szCs w:val="22"/>
        </w:rPr>
      </w:pPr>
      <w:r w:rsidRPr="000A039D">
        <w:rPr>
          <w:rFonts w:ascii="Calibri Light" w:hAnsi="Calibri Light" w:cs="Calibri Light"/>
          <w:b/>
          <w:bCs/>
          <w:sz w:val="22"/>
          <w:szCs w:val="22"/>
        </w:rPr>
        <w:t>Referente Tecnico del Progetto:</w:t>
      </w:r>
    </w:p>
    <w:tbl>
      <w:tblPr>
        <w:tblW w:w="4945" w:type="pct"/>
        <w:tblInd w:w="108" w:type="dxa"/>
        <w:tblLook w:val="0000" w:firstRow="0" w:lastRow="0" w:firstColumn="0" w:lastColumn="0" w:noHBand="0" w:noVBand="0"/>
      </w:tblPr>
      <w:tblGrid>
        <w:gridCol w:w="3727"/>
        <w:gridCol w:w="6019"/>
      </w:tblGrid>
      <w:tr w:rsidR="006F7FBD" w:rsidRPr="000A039D" w14:paraId="3449A357" w14:textId="77777777" w:rsidTr="00032053">
        <w:trPr>
          <w:trHeight w:val="510"/>
        </w:trPr>
        <w:tc>
          <w:tcPr>
            <w:tcW w:w="1912" w:type="pct"/>
            <w:tcBorders>
              <w:top w:val="single" w:sz="4" w:space="0" w:color="000000"/>
              <w:left w:val="single" w:sz="4" w:space="0" w:color="000000"/>
              <w:bottom w:val="single" w:sz="4" w:space="0" w:color="000000"/>
            </w:tcBorders>
            <w:shd w:val="clear" w:color="auto" w:fill="auto"/>
            <w:vAlign w:val="center"/>
          </w:tcPr>
          <w:p w14:paraId="1A877643" w14:textId="77777777" w:rsidR="006F7FBD" w:rsidRPr="000A039D" w:rsidRDefault="006F7FBD" w:rsidP="00032053">
            <w:pPr>
              <w:rPr>
                <w:rFonts w:ascii="Calibri Light" w:hAnsi="Calibri Light" w:cs="Calibri Light"/>
                <w:sz w:val="22"/>
                <w:szCs w:val="22"/>
              </w:rPr>
            </w:pPr>
            <w:r w:rsidRPr="000A039D">
              <w:rPr>
                <w:rFonts w:ascii="Calibri Light" w:hAnsi="Calibri Light" w:cs="Calibri Light"/>
                <w:sz w:val="22"/>
                <w:szCs w:val="22"/>
              </w:rPr>
              <w:t>Cognome e Nome</w:t>
            </w:r>
          </w:p>
        </w:tc>
        <w:tc>
          <w:tcPr>
            <w:tcW w:w="3088" w:type="pct"/>
            <w:tcBorders>
              <w:top w:val="single" w:sz="4" w:space="0" w:color="000000"/>
              <w:left w:val="single" w:sz="4" w:space="0" w:color="000000"/>
              <w:bottom w:val="single" w:sz="4" w:space="0" w:color="000000"/>
              <w:right w:val="single" w:sz="4" w:space="0" w:color="000000"/>
            </w:tcBorders>
            <w:shd w:val="clear" w:color="auto" w:fill="auto"/>
          </w:tcPr>
          <w:p w14:paraId="59D0A4A8" w14:textId="77777777" w:rsidR="006F7FBD" w:rsidRPr="000A039D" w:rsidRDefault="006F7FBD" w:rsidP="00032053">
            <w:pPr>
              <w:jc w:val="both"/>
              <w:rPr>
                <w:rFonts w:ascii="Calibri Light" w:hAnsi="Calibri Light" w:cs="Calibri Light"/>
                <w:sz w:val="22"/>
                <w:szCs w:val="22"/>
              </w:rPr>
            </w:pPr>
          </w:p>
        </w:tc>
      </w:tr>
      <w:tr w:rsidR="006F7FBD" w:rsidRPr="000A039D" w14:paraId="6B17E0DE" w14:textId="77777777" w:rsidTr="00032053">
        <w:trPr>
          <w:trHeight w:val="510"/>
        </w:trPr>
        <w:tc>
          <w:tcPr>
            <w:tcW w:w="1912" w:type="pct"/>
            <w:tcBorders>
              <w:top w:val="single" w:sz="4" w:space="0" w:color="000000"/>
              <w:left w:val="single" w:sz="4" w:space="0" w:color="000000"/>
              <w:bottom w:val="single" w:sz="4" w:space="0" w:color="000000"/>
            </w:tcBorders>
            <w:shd w:val="clear" w:color="auto" w:fill="auto"/>
            <w:vAlign w:val="center"/>
          </w:tcPr>
          <w:p w14:paraId="080C0013" w14:textId="77777777" w:rsidR="006F7FBD" w:rsidRPr="000A039D" w:rsidRDefault="006F7FBD" w:rsidP="00032053">
            <w:pPr>
              <w:rPr>
                <w:rFonts w:ascii="Calibri Light" w:hAnsi="Calibri Light" w:cs="Calibri Light"/>
                <w:sz w:val="22"/>
                <w:szCs w:val="22"/>
              </w:rPr>
            </w:pPr>
            <w:r w:rsidRPr="000A039D">
              <w:rPr>
                <w:rFonts w:ascii="Calibri Light" w:hAnsi="Calibri Light" w:cs="Calibri Light"/>
                <w:sz w:val="22"/>
                <w:szCs w:val="22"/>
              </w:rPr>
              <w:t>Funzione</w:t>
            </w:r>
          </w:p>
        </w:tc>
        <w:tc>
          <w:tcPr>
            <w:tcW w:w="3088" w:type="pct"/>
            <w:tcBorders>
              <w:top w:val="single" w:sz="4" w:space="0" w:color="000000"/>
              <w:left w:val="single" w:sz="4" w:space="0" w:color="000000"/>
              <w:bottom w:val="single" w:sz="4" w:space="0" w:color="000000"/>
              <w:right w:val="single" w:sz="4" w:space="0" w:color="000000"/>
            </w:tcBorders>
            <w:shd w:val="clear" w:color="auto" w:fill="auto"/>
          </w:tcPr>
          <w:p w14:paraId="4F6B869C" w14:textId="77777777" w:rsidR="006F7FBD" w:rsidRPr="000A039D" w:rsidRDefault="006F7FBD" w:rsidP="00032053">
            <w:pPr>
              <w:jc w:val="both"/>
              <w:rPr>
                <w:rFonts w:ascii="Calibri Light" w:hAnsi="Calibri Light" w:cs="Calibri Light"/>
                <w:sz w:val="22"/>
                <w:szCs w:val="22"/>
              </w:rPr>
            </w:pPr>
          </w:p>
        </w:tc>
      </w:tr>
      <w:tr w:rsidR="006F7FBD" w:rsidRPr="000A039D" w14:paraId="12DC297B" w14:textId="77777777" w:rsidTr="00032053">
        <w:trPr>
          <w:trHeight w:val="510"/>
        </w:trPr>
        <w:tc>
          <w:tcPr>
            <w:tcW w:w="1912" w:type="pct"/>
            <w:tcBorders>
              <w:top w:val="single" w:sz="4" w:space="0" w:color="000000"/>
              <w:left w:val="single" w:sz="4" w:space="0" w:color="000000"/>
              <w:bottom w:val="single" w:sz="4" w:space="0" w:color="000000"/>
            </w:tcBorders>
            <w:shd w:val="clear" w:color="auto" w:fill="auto"/>
            <w:vAlign w:val="center"/>
          </w:tcPr>
          <w:p w14:paraId="0E1A8875" w14:textId="77777777" w:rsidR="006F7FBD" w:rsidRPr="000A039D" w:rsidRDefault="006F7FBD" w:rsidP="00032053">
            <w:pPr>
              <w:rPr>
                <w:rFonts w:ascii="Calibri Light" w:hAnsi="Calibri Light" w:cs="Calibri Light"/>
                <w:sz w:val="22"/>
                <w:szCs w:val="22"/>
              </w:rPr>
            </w:pPr>
            <w:r w:rsidRPr="000A039D">
              <w:rPr>
                <w:rFonts w:ascii="Calibri Light" w:hAnsi="Calibri Light" w:cs="Calibri Light"/>
                <w:sz w:val="22"/>
                <w:szCs w:val="22"/>
              </w:rPr>
              <w:t>Recapito telefonico</w:t>
            </w:r>
          </w:p>
        </w:tc>
        <w:tc>
          <w:tcPr>
            <w:tcW w:w="3088" w:type="pct"/>
            <w:tcBorders>
              <w:top w:val="single" w:sz="4" w:space="0" w:color="000000"/>
              <w:left w:val="single" w:sz="4" w:space="0" w:color="000000"/>
              <w:bottom w:val="single" w:sz="4" w:space="0" w:color="000000"/>
              <w:right w:val="single" w:sz="4" w:space="0" w:color="000000"/>
            </w:tcBorders>
            <w:shd w:val="clear" w:color="auto" w:fill="auto"/>
          </w:tcPr>
          <w:p w14:paraId="2AF1A1E2" w14:textId="77777777" w:rsidR="006F7FBD" w:rsidRPr="000A039D" w:rsidRDefault="006F7FBD" w:rsidP="00032053">
            <w:pPr>
              <w:jc w:val="both"/>
              <w:rPr>
                <w:rFonts w:ascii="Calibri Light" w:hAnsi="Calibri Light" w:cs="Calibri Light"/>
                <w:sz w:val="22"/>
                <w:szCs w:val="22"/>
              </w:rPr>
            </w:pPr>
          </w:p>
        </w:tc>
      </w:tr>
      <w:tr w:rsidR="006F7FBD" w:rsidRPr="000A039D" w14:paraId="33DD9D49" w14:textId="77777777" w:rsidTr="00032053">
        <w:trPr>
          <w:trHeight w:val="510"/>
        </w:trPr>
        <w:tc>
          <w:tcPr>
            <w:tcW w:w="1912" w:type="pct"/>
            <w:tcBorders>
              <w:top w:val="single" w:sz="4" w:space="0" w:color="000000"/>
              <w:left w:val="single" w:sz="4" w:space="0" w:color="000000"/>
              <w:bottom w:val="single" w:sz="4" w:space="0" w:color="000000"/>
            </w:tcBorders>
            <w:shd w:val="clear" w:color="auto" w:fill="auto"/>
            <w:vAlign w:val="center"/>
          </w:tcPr>
          <w:p w14:paraId="23300703" w14:textId="77777777" w:rsidR="006F7FBD" w:rsidRPr="000A039D" w:rsidRDefault="006F7FBD" w:rsidP="00032053">
            <w:pPr>
              <w:rPr>
                <w:rFonts w:ascii="Calibri Light" w:hAnsi="Calibri Light" w:cs="Calibri Light"/>
                <w:sz w:val="22"/>
                <w:szCs w:val="22"/>
              </w:rPr>
            </w:pPr>
            <w:r w:rsidRPr="000A039D">
              <w:rPr>
                <w:rFonts w:ascii="Calibri Light" w:hAnsi="Calibri Light" w:cs="Calibri Light"/>
                <w:sz w:val="22"/>
                <w:szCs w:val="22"/>
              </w:rPr>
              <w:t>Cellulare</w:t>
            </w:r>
          </w:p>
        </w:tc>
        <w:tc>
          <w:tcPr>
            <w:tcW w:w="3088" w:type="pct"/>
            <w:tcBorders>
              <w:top w:val="single" w:sz="4" w:space="0" w:color="000000"/>
              <w:left w:val="single" w:sz="4" w:space="0" w:color="000000"/>
              <w:bottom w:val="single" w:sz="4" w:space="0" w:color="000000"/>
              <w:right w:val="single" w:sz="4" w:space="0" w:color="000000"/>
            </w:tcBorders>
            <w:shd w:val="clear" w:color="auto" w:fill="auto"/>
          </w:tcPr>
          <w:p w14:paraId="0489C1D4" w14:textId="77777777" w:rsidR="006F7FBD" w:rsidRPr="000A039D" w:rsidRDefault="006F7FBD" w:rsidP="00032053">
            <w:pPr>
              <w:jc w:val="both"/>
              <w:rPr>
                <w:rFonts w:ascii="Calibri Light" w:hAnsi="Calibri Light" w:cs="Calibri Light"/>
                <w:sz w:val="22"/>
                <w:szCs w:val="22"/>
              </w:rPr>
            </w:pPr>
          </w:p>
        </w:tc>
      </w:tr>
      <w:tr w:rsidR="006F7FBD" w:rsidRPr="000A039D" w14:paraId="6C262C25" w14:textId="77777777" w:rsidTr="00032053">
        <w:trPr>
          <w:trHeight w:val="510"/>
        </w:trPr>
        <w:tc>
          <w:tcPr>
            <w:tcW w:w="1912" w:type="pct"/>
            <w:tcBorders>
              <w:top w:val="single" w:sz="4" w:space="0" w:color="000000"/>
              <w:left w:val="single" w:sz="4" w:space="0" w:color="000000"/>
              <w:bottom w:val="single" w:sz="4" w:space="0" w:color="000000"/>
            </w:tcBorders>
            <w:shd w:val="clear" w:color="auto" w:fill="auto"/>
            <w:vAlign w:val="center"/>
          </w:tcPr>
          <w:p w14:paraId="57E7C6FF" w14:textId="77777777" w:rsidR="006F7FBD" w:rsidRPr="000A039D" w:rsidRDefault="006F7FBD" w:rsidP="00032053">
            <w:pPr>
              <w:rPr>
                <w:rFonts w:ascii="Calibri Light" w:hAnsi="Calibri Light" w:cs="Calibri Light"/>
                <w:sz w:val="22"/>
                <w:szCs w:val="22"/>
              </w:rPr>
            </w:pPr>
            <w:r w:rsidRPr="000A039D">
              <w:rPr>
                <w:rFonts w:ascii="Calibri Light" w:hAnsi="Calibri Light" w:cs="Calibri Light"/>
                <w:sz w:val="22"/>
                <w:szCs w:val="22"/>
              </w:rPr>
              <w:t xml:space="preserve">E-mail </w:t>
            </w:r>
          </w:p>
        </w:tc>
        <w:tc>
          <w:tcPr>
            <w:tcW w:w="3088" w:type="pct"/>
            <w:tcBorders>
              <w:top w:val="single" w:sz="4" w:space="0" w:color="000000"/>
              <w:left w:val="single" w:sz="4" w:space="0" w:color="000000"/>
              <w:bottom w:val="single" w:sz="4" w:space="0" w:color="000000"/>
              <w:right w:val="single" w:sz="4" w:space="0" w:color="000000"/>
            </w:tcBorders>
            <w:shd w:val="clear" w:color="auto" w:fill="auto"/>
          </w:tcPr>
          <w:p w14:paraId="71C9F76E" w14:textId="77777777" w:rsidR="006F7FBD" w:rsidRPr="000A039D" w:rsidRDefault="006F7FBD" w:rsidP="00032053">
            <w:pPr>
              <w:jc w:val="both"/>
              <w:rPr>
                <w:rFonts w:ascii="Calibri Light" w:hAnsi="Calibri Light" w:cs="Calibri Light"/>
                <w:sz w:val="22"/>
                <w:szCs w:val="22"/>
              </w:rPr>
            </w:pPr>
          </w:p>
        </w:tc>
      </w:tr>
    </w:tbl>
    <w:p w14:paraId="0F788AF2" w14:textId="77777777" w:rsidR="007776C8" w:rsidRPr="000A039D" w:rsidRDefault="007776C8" w:rsidP="007776C8">
      <w:pPr>
        <w:jc w:val="both"/>
        <w:rPr>
          <w:rFonts w:ascii="Calibri Light" w:hAnsi="Calibri Light" w:cs="Calibri Light"/>
          <w:b/>
          <w:bCs/>
          <w:sz w:val="22"/>
          <w:szCs w:val="22"/>
        </w:rPr>
      </w:pPr>
    </w:p>
    <w:p w14:paraId="1E771100" w14:textId="77777777" w:rsidR="00E76C90" w:rsidRPr="000A039D" w:rsidRDefault="00E76C90" w:rsidP="00DD3EA3">
      <w:pPr>
        <w:jc w:val="both"/>
        <w:rPr>
          <w:rFonts w:ascii="Calibri Light" w:eastAsia="Arial" w:hAnsi="Calibri Light" w:cs="Calibri Light"/>
          <w:b/>
          <w:bCs/>
          <w:sz w:val="22"/>
          <w:szCs w:val="22"/>
        </w:rPr>
      </w:pPr>
      <w:r w:rsidRPr="000A039D">
        <w:rPr>
          <w:rFonts w:ascii="Calibri Light" w:eastAsia="Arial" w:hAnsi="Calibri Light" w:cs="Calibri Light"/>
          <w:b/>
          <w:bCs/>
          <w:sz w:val="22"/>
          <w:szCs w:val="22"/>
        </w:rPr>
        <w:t>Modalità di gestione:</w:t>
      </w:r>
    </w:p>
    <w:p w14:paraId="58D3F17C" w14:textId="77777777" w:rsidR="00AF6B45" w:rsidRPr="000A039D" w:rsidRDefault="00AF6B45" w:rsidP="00DD3EA3">
      <w:pPr>
        <w:jc w:val="both"/>
        <w:rPr>
          <w:rFonts w:ascii="Calibri Light" w:eastAsia="Arial" w:hAnsi="Calibri Light" w:cs="Calibri Light"/>
          <w:b/>
          <w:bCs/>
          <w:sz w:val="22"/>
          <w:szCs w:val="22"/>
        </w:rPr>
      </w:pPr>
    </w:p>
    <w:tbl>
      <w:tblPr>
        <w:tblW w:w="9570" w:type="dxa"/>
        <w:tblInd w:w="108" w:type="dxa"/>
        <w:tblLayout w:type="fixed"/>
        <w:tblLook w:val="0000" w:firstRow="0" w:lastRow="0" w:firstColumn="0" w:lastColumn="0" w:noHBand="0" w:noVBand="0"/>
      </w:tblPr>
      <w:tblGrid>
        <w:gridCol w:w="9178"/>
        <w:gridCol w:w="392"/>
      </w:tblGrid>
      <w:tr w:rsidR="000A039D" w:rsidRPr="000A039D" w14:paraId="42E90C03" w14:textId="77777777" w:rsidTr="00DC192A">
        <w:trPr>
          <w:trHeight w:val="262"/>
        </w:trPr>
        <w:tc>
          <w:tcPr>
            <w:tcW w:w="9178" w:type="dxa"/>
            <w:tcBorders>
              <w:right w:val="single" w:sz="4" w:space="0" w:color="auto"/>
            </w:tcBorders>
            <w:shd w:val="clear" w:color="auto" w:fill="auto"/>
          </w:tcPr>
          <w:p w14:paraId="55E3FCA2" w14:textId="77777777" w:rsidR="00E76C90" w:rsidRPr="000A039D" w:rsidRDefault="00E76C90" w:rsidP="00D41F01">
            <w:pPr>
              <w:jc w:val="both"/>
              <w:rPr>
                <w:rFonts w:ascii="Calibri Light" w:eastAsia="Arial" w:hAnsi="Calibri Light" w:cs="Calibri Light"/>
                <w:sz w:val="22"/>
                <w:szCs w:val="22"/>
              </w:rPr>
            </w:pPr>
            <w:r w:rsidRPr="000A039D">
              <w:rPr>
                <w:rFonts w:ascii="Calibri Light" w:eastAsia="Arial" w:hAnsi="Calibri Light" w:cs="Calibri Light"/>
                <w:sz w:val="22"/>
                <w:szCs w:val="22"/>
              </w:rPr>
              <w:t>Diretta</w:t>
            </w: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265FC3D8" w14:textId="77777777" w:rsidR="00E76C90" w:rsidRPr="000A039D" w:rsidRDefault="00E76C90" w:rsidP="00D41F01">
            <w:pPr>
              <w:jc w:val="both"/>
              <w:rPr>
                <w:rFonts w:ascii="Calibri Light" w:eastAsia="Arial" w:hAnsi="Calibri Light" w:cs="Calibri Light"/>
                <w:sz w:val="22"/>
                <w:szCs w:val="22"/>
              </w:rPr>
            </w:pPr>
          </w:p>
        </w:tc>
      </w:tr>
      <w:tr w:rsidR="000A039D" w:rsidRPr="000A039D" w14:paraId="79AF7738" w14:textId="77777777" w:rsidTr="00DC192A">
        <w:trPr>
          <w:trHeight w:val="256"/>
        </w:trPr>
        <w:tc>
          <w:tcPr>
            <w:tcW w:w="9178" w:type="dxa"/>
            <w:tcBorders>
              <w:right w:val="single" w:sz="4" w:space="0" w:color="auto"/>
            </w:tcBorders>
            <w:shd w:val="clear" w:color="auto" w:fill="auto"/>
          </w:tcPr>
          <w:p w14:paraId="017EA111" w14:textId="77777777" w:rsidR="00E76C90" w:rsidRPr="000A039D" w:rsidRDefault="00E76C90" w:rsidP="00D41F01">
            <w:pPr>
              <w:jc w:val="both"/>
              <w:rPr>
                <w:rFonts w:ascii="Calibri Light" w:eastAsia="Arial" w:hAnsi="Calibri Light" w:cs="Calibri Light"/>
                <w:sz w:val="22"/>
                <w:szCs w:val="22"/>
              </w:rPr>
            </w:pPr>
            <w:r w:rsidRPr="000A039D">
              <w:rPr>
                <w:rFonts w:ascii="Calibri Light" w:eastAsia="Arial" w:hAnsi="Calibri Light" w:cs="Calibri Light"/>
                <w:sz w:val="22"/>
                <w:szCs w:val="22"/>
              </w:rPr>
              <w:t>Forma aggregata con altri Comuni o Unioni di Comuni</w:t>
            </w: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71F5B1B6" w14:textId="77777777" w:rsidR="00E76C90" w:rsidRPr="000A039D" w:rsidRDefault="00E76C90" w:rsidP="00D41F01">
            <w:pPr>
              <w:jc w:val="both"/>
              <w:rPr>
                <w:rFonts w:ascii="Calibri Light" w:eastAsia="Arial" w:hAnsi="Calibri Light" w:cs="Calibri Light"/>
                <w:sz w:val="22"/>
                <w:szCs w:val="22"/>
              </w:rPr>
            </w:pPr>
          </w:p>
        </w:tc>
      </w:tr>
      <w:tr w:rsidR="000A039D" w:rsidRPr="000A039D" w14:paraId="27DE4333" w14:textId="77777777" w:rsidTr="00DC192A">
        <w:trPr>
          <w:trHeight w:val="256"/>
        </w:trPr>
        <w:tc>
          <w:tcPr>
            <w:tcW w:w="9178" w:type="dxa"/>
            <w:tcBorders>
              <w:right w:val="single" w:sz="4" w:space="0" w:color="auto"/>
            </w:tcBorders>
            <w:shd w:val="clear" w:color="auto" w:fill="auto"/>
          </w:tcPr>
          <w:p w14:paraId="5B7D9E7F" w14:textId="77777777" w:rsidR="00E76C90" w:rsidRPr="000A039D" w:rsidRDefault="00E76C90" w:rsidP="00D41F01">
            <w:pPr>
              <w:jc w:val="both"/>
              <w:rPr>
                <w:rFonts w:ascii="Calibri Light" w:eastAsia="Arial" w:hAnsi="Calibri Light" w:cs="Calibri Light"/>
                <w:sz w:val="22"/>
                <w:szCs w:val="22"/>
              </w:rPr>
            </w:pPr>
            <w:r w:rsidRPr="000A039D">
              <w:rPr>
                <w:rFonts w:ascii="Calibri Light" w:eastAsia="Arial" w:hAnsi="Calibri Light" w:cs="Calibri Light"/>
                <w:sz w:val="22"/>
                <w:szCs w:val="22"/>
              </w:rPr>
              <w:t>In concessione a: ……………………………………………………………………………………………………………………………….</w:t>
            </w:r>
          </w:p>
        </w:tc>
        <w:tc>
          <w:tcPr>
            <w:tcW w:w="392" w:type="dxa"/>
            <w:tcBorders>
              <w:top w:val="single" w:sz="4" w:space="0" w:color="auto"/>
              <w:left w:val="single" w:sz="4" w:space="0" w:color="auto"/>
              <w:bottom w:val="single" w:sz="4" w:space="0" w:color="auto"/>
              <w:right w:val="single" w:sz="4" w:space="0" w:color="auto"/>
            </w:tcBorders>
            <w:shd w:val="clear" w:color="auto" w:fill="auto"/>
          </w:tcPr>
          <w:p w14:paraId="7D36516A" w14:textId="77777777" w:rsidR="00E76C90" w:rsidRPr="000A039D" w:rsidRDefault="00E76C90" w:rsidP="00D41F01">
            <w:pPr>
              <w:jc w:val="both"/>
              <w:rPr>
                <w:rFonts w:ascii="Calibri Light" w:eastAsia="Arial" w:hAnsi="Calibri Light" w:cs="Calibri Light"/>
                <w:sz w:val="22"/>
                <w:szCs w:val="22"/>
              </w:rPr>
            </w:pPr>
          </w:p>
        </w:tc>
      </w:tr>
    </w:tbl>
    <w:p w14:paraId="14C4C064" w14:textId="77777777" w:rsidR="007233D9" w:rsidRPr="000A039D" w:rsidRDefault="00E76C90" w:rsidP="007233D9">
      <w:pPr>
        <w:spacing w:after="240"/>
        <w:jc w:val="both"/>
        <w:rPr>
          <w:rFonts w:ascii="Calibri Light" w:eastAsia="Arial" w:hAnsi="Calibri Light" w:cs="Calibri Light"/>
          <w:bCs/>
          <w:i/>
          <w:sz w:val="22"/>
          <w:szCs w:val="22"/>
        </w:rPr>
      </w:pPr>
      <w:r w:rsidRPr="000A039D">
        <w:rPr>
          <w:rFonts w:ascii="Calibri Light" w:eastAsia="Arial" w:hAnsi="Calibri Light" w:cs="Calibri Light"/>
          <w:bCs/>
          <w:i/>
          <w:sz w:val="22"/>
          <w:szCs w:val="22"/>
        </w:rPr>
        <w:t>(indicare la denominazione del soggetto al quale i servizi sono stati dati in concessione)</w:t>
      </w:r>
    </w:p>
    <w:p w14:paraId="5B156D08" w14:textId="77777777" w:rsidR="00E76C90" w:rsidRPr="000A039D" w:rsidRDefault="00E76C90" w:rsidP="00DD3EA3">
      <w:pPr>
        <w:jc w:val="both"/>
        <w:rPr>
          <w:rFonts w:ascii="Calibri Light" w:eastAsia="Arial" w:hAnsi="Calibri Light" w:cs="Calibri Light"/>
          <w:bCs/>
          <w:sz w:val="22"/>
          <w:szCs w:val="22"/>
        </w:rPr>
      </w:pPr>
      <w:r w:rsidRPr="000A039D">
        <w:rPr>
          <w:rFonts w:ascii="Calibri Light" w:eastAsia="Arial" w:hAnsi="Calibri Light" w:cs="Calibri Light"/>
          <w:bCs/>
          <w:sz w:val="22"/>
          <w:szCs w:val="22"/>
        </w:rPr>
        <w:sym w:font="Symbol" w:char="F091"/>
      </w:r>
      <w:r w:rsidRPr="000A039D">
        <w:rPr>
          <w:rFonts w:ascii="Calibri Light" w:eastAsia="Arial" w:hAnsi="Calibri Light" w:cs="Calibri Light"/>
          <w:bCs/>
          <w:sz w:val="22"/>
          <w:szCs w:val="22"/>
        </w:rPr>
        <w:t xml:space="preserve">  Soggetto pubblico</w:t>
      </w:r>
    </w:p>
    <w:p w14:paraId="6004A84B" w14:textId="77777777" w:rsidR="00E76C90" w:rsidRPr="000A039D" w:rsidRDefault="00E76C90" w:rsidP="00DD3EA3">
      <w:pPr>
        <w:jc w:val="both"/>
        <w:rPr>
          <w:rFonts w:ascii="Calibri Light" w:eastAsia="Arial" w:hAnsi="Calibri Light" w:cs="Calibri Light"/>
          <w:bCs/>
          <w:sz w:val="22"/>
          <w:szCs w:val="22"/>
        </w:rPr>
      </w:pPr>
      <w:r w:rsidRPr="000A039D">
        <w:rPr>
          <w:rFonts w:ascii="Calibri Light" w:eastAsia="Arial" w:hAnsi="Calibri Light" w:cs="Calibri Light"/>
          <w:bCs/>
          <w:sz w:val="22"/>
          <w:szCs w:val="22"/>
        </w:rPr>
        <w:sym w:font="Symbol" w:char="F091"/>
      </w:r>
      <w:r w:rsidRPr="000A039D">
        <w:rPr>
          <w:rFonts w:ascii="Calibri Light" w:eastAsia="Arial" w:hAnsi="Calibri Light" w:cs="Calibri Light"/>
          <w:bCs/>
          <w:sz w:val="22"/>
          <w:szCs w:val="22"/>
        </w:rPr>
        <w:t xml:space="preserve">  Soggetto privato</w:t>
      </w:r>
    </w:p>
    <w:p w14:paraId="2DB91DAA" w14:textId="77777777" w:rsidR="00B7330F" w:rsidRPr="000A039D" w:rsidRDefault="00B7330F" w:rsidP="00DD3EA3">
      <w:pPr>
        <w:jc w:val="both"/>
        <w:rPr>
          <w:rFonts w:ascii="Calibri Light" w:eastAsia="Arial" w:hAnsi="Calibri Light" w:cs="Calibri Light"/>
          <w:bCs/>
          <w:sz w:val="22"/>
          <w:szCs w:val="22"/>
        </w:rPr>
      </w:pPr>
      <w:r w:rsidRPr="000A039D">
        <w:rPr>
          <w:rFonts w:ascii="Calibri Light" w:eastAsia="Arial" w:hAnsi="Calibri Light" w:cs="Calibri Light"/>
          <w:bCs/>
          <w:sz w:val="22"/>
          <w:szCs w:val="22"/>
        </w:rPr>
        <w:sym w:font="Symbol" w:char="F091"/>
      </w:r>
      <w:r w:rsidRPr="000A039D">
        <w:rPr>
          <w:rFonts w:ascii="Calibri Light" w:eastAsia="Arial" w:hAnsi="Calibri Light" w:cs="Calibri Light"/>
          <w:bCs/>
          <w:sz w:val="22"/>
          <w:szCs w:val="22"/>
        </w:rPr>
        <w:t xml:space="preserve">  Organismo associativo a capitale misto pubblico-privato (Società d’Area), ecc…</w:t>
      </w:r>
    </w:p>
    <w:p w14:paraId="31B3C31F" w14:textId="77777777" w:rsidR="008D6D91" w:rsidRPr="000A039D" w:rsidRDefault="008D6D91" w:rsidP="00DD3EA3">
      <w:pPr>
        <w:jc w:val="both"/>
        <w:rPr>
          <w:rFonts w:ascii="Calibri Light" w:eastAsia="Arial" w:hAnsi="Calibri Light" w:cs="Calibri Light"/>
          <w:bCs/>
          <w:sz w:val="22"/>
          <w:szCs w:val="22"/>
        </w:rPr>
      </w:pPr>
    </w:p>
    <w:p w14:paraId="58515739" w14:textId="77777777" w:rsidR="007776C8" w:rsidRPr="000A039D" w:rsidRDefault="007776C8" w:rsidP="00DD3EA3">
      <w:pPr>
        <w:jc w:val="both"/>
        <w:rPr>
          <w:rFonts w:ascii="Calibri Light" w:eastAsia="Arial" w:hAnsi="Calibri Light" w:cs="Calibri Light"/>
          <w:bCs/>
          <w:sz w:val="22"/>
          <w:szCs w:val="22"/>
        </w:rPr>
      </w:pPr>
      <w:r w:rsidRPr="000A039D">
        <w:rPr>
          <w:rFonts w:ascii="Calibri Light" w:eastAsia="Arial" w:hAnsi="Calibri Light" w:cs="Calibri Light"/>
          <w:bCs/>
          <w:sz w:val="22"/>
          <w:szCs w:val="22"/>
        </w:rPr>
        <w:t>Con scadenza concessione al_______________________________________</w:t>
      </w:r>
    </w:p>
    <w:p w14:paraId="438C132D" w14:textId="77777777" w:rsidR="00E76C90" w:rsidRPr="000A039D" w:rsidRDefault="00E76C90" w:rsidP="00DD3EA3">
      <w:pPr>
        <w:jc w:val="both"/>
        <w:rPr>
          <w:rFonts w:ascii="Calibri Light" w:eastAsia="Arial" w:hAnsi="Calibri Light" w:cs="Calibri Light"/>
          <w:b/>
          <w:bCs/>
          <w:sz w:val="22"/>
          <w:szCs w:val="22"/>
        </w:rPr>
      </w:pPr>
    </w:p>
    <w:p w14:paraId="6FC88DA5" w14:textId="77777777" w:rsidR="007776C8" w:rsidRPr="000A039D" w:rsidRDefault="007776C8" w:rsidP="00DD3EA3">
      <w:pPr>
        <w:jc w:val="both"/>
        <w:rPr>
          <w:rFonts w:ascii="Calibri Light" w:eastAsia="Arial" w:hAnsi="Calibri Light" w:cs="Calibri Light"/>
          <w:b/>
          <w:bCs/>
          <w:sz w:val="22"/>
          <w:szCs w:val="22"/>
        </w:rPr>
      </w:pPr>
    </w:p>
    <w:p w14:paraId="7BEEED25" w14:textId="77777777" w:rsidR="00DD3EA3" w:rsidRPr="000A039D" w:rsidRDefault="00DD3EA3" w:rsidP="00DD3EA3">
      <w:pPr>
        <w:jc w:val="both"/>
        <w:rPr>
          <w:rFonts w:ascii="Calibri Light" w:eastAsia="Arial" w:hAnsi="Calibri Light" w:cs="Calibri Light"/>
          <w:b/>
          <w:bCs/>
          <w:sz w:val="22"/>
          <w:szCs w:val="22"/>
        </w:rPr>
      </w:pPr>
      <w:r w:rsidRPr="000A039D">
        <w:rPr>
          <w:rFonts w:ascii="Calibri Light" w:eastAsia="Arial" w:hAnsi="Calibri Light" w:cs="Calibri Light"/>
          <w:b/>
          <w:bCs/>
          <w:sz w:val="22"/>
          <w:szCs w:val="22"/>
        </w:rPr>
        <w:t>Accessibilità e normative di sicurezza</w:t>
      </w:r>
      <w:r w:rsidR="00FE27F4" w:rsidRPr="000A039D">
        <w:rPr>
          <w:rFonts w:ascii="Calibri Light" w:eastAsia="Arial" w:hAnsi="Calibri Light" w:cs="Calibri Light"/>
          <w:b/>
          <w:bCs/>
          <w:sz w:val="22"/>
          <w:szCs w:val="22"/>
        </w:rPr>
        <w:t>:</w:t>
      </w:r>
      <w:r w:rsidRPr="000A039D">
        <w:rPr>
          <w:rFonts w:ascii="Calibri Light" w:eastAsia="Arial" w:hAnsi="Calibri Light" w:cs="Calibri Light"/>
          <w:b/>
          <w:bCs/>
          <w:sz w:val="22"/>
          <w:szCs w:val="22"/>
        </w:rPr>
        <w:t xml:space="preserve"> </w:t>
      </w:r>
    </w:p>
    <w:p w14:paraId="180CAE89" w14:textId="77777777" w:rsidR="00AF6B45" w:rsidRPr="000A039D" w:rsidRDefault="00AF6B45" w:rsidP="00DD3EA3">
      <w:pPr>
        <w:jc w:val="both"/>
        <w:rPr>
          <w:rFonts w:ascii="Calibri Light" w:eastAsia="Arial" w:hAnsi="Calibri Light" w:cs="Calibri Light"/>
          <w:b/>
          <w:bCs/>
          <w:sz w:val="22"/>
          <w:szCs w:val="22"/>
        </w:rPr>
      </w:pPr>
    </w:p>
    <w:tbl>
      <w:tblPr>
        <w:tblW w:w="9522" w:type="dxa"/>
        <w:tblInd w:w="108" w:type="dxa"/>
        <w:tblLayout w:type="fixed"/>
        <w:tblLook w:val="0000" w:firstRow="0" w:lastRow="0" w:firstColumn="0" w:lastColumn="0" w:noHBand="0" w:noVBand="0"/>
      </w:tblPr>
      <w:tblGrid>
        <w:gridCol w:w="9132"/>
        <w:gridCol w:w="390"/>
      </w:tblGrid>
      <w:tr w:rsidR="000A039D" w:rsidRPr="000A039D" w14:paraId="40AC1F7B" w14:textId="77777777" w:rsidTr="00DC192A">
        <w:trPr>
          <w:trHeight w:val="286"/>
        </w:trPr>
        <w:tc>
          <w:tcPr>
            <w:tcW w:w="9132" w:type="dxa"/>
            <w:tcBorders>
              <w:right w:val="single" w:sz="4" w:space="0" w:color="auto"/>
            </w:tcBorders>
            <w:shd w:val="clear" w:color="auto" w:fill="auto"/>
          </w:tcPr>
          <w:p w14:paraId="39908E9E" w14:textId="77777777" w:rsidR="00DD3EA3" w:rsidRPr="000A039D" w:rsidRDefault="00DD3EA3" w:rsidP="00DD3EA3">
            <w:pPr>
              <w:jc w:val="both"/>
              <w:rPr>
                <w:rFonts w:ascii="Calibri Light" w:eastAsia="Arial" w:hAnsi="Calibri Light" w:cs="Calibri Light"/>
                <w:sz w:val="22"/>
                <w:szCs w:val="22"/>
              </w:rPr>
            </w:pPr>
            <w:bookmarkStart w:id="2" w:name="_Hlk135903386"/>
            <w:r w:rsidRPr="000A039D">
              <w:rPr>
                <w:rFonts w:ascii="Calibri Light" w:eastAsia="Arial" w:hAnsi="Calibri Light" w:cs="Calibri Light"/>
                <w:sz w:val="22"/>
                <w:szCs w:val="22"/>
              </w:rPr>
              <w:t>L’ufficio è accessibile in ottemperanza alla normativa di riferimento</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79BC1CDC" w14:textId="77777777" w:rsidR="00DD3EA3" w:rsidRPr="000A039D" w:rsidRDefault="00DD3EA3" w:rsidP="00DD3EA3">
            <w:pPr>
              <w:jc w:val="both"/>
              <w:rPr>
                <w:rFonts w:ascii="Calibri Light" w:eastAsia="Arial" w:hAnsi="Calibri Light" w:cs="Calibri Light"/>
                <w:sz w:val="22"/>
                <w:szCs w:val="22"/>
              </w:rPr>
            </w:pPr>
          </w:p>
        </w:tc>
      </w:tr>
      <w:tr w:rsidR="000A039D" w:rsidRPr="000A039D" w14:paraId="7DEDED8A" w14:textId="77777777" w:rsidTr="00DC192A">
        <w:trPr>
          <w:trHeight w:val="280"/>
        </w:trPr>
        <w:tc>
          <w:tcPr>
            <w:tcW w:w="9132" w:type="dxa"/>
            <w:tcBorders>
              <w:right w:val="single" w:sz="4" w:space="0" w:color="auto"/>
            </w:tcBorders>
            <w:shd w:val="clear" w:color="auto" w:fill="auto"/>
          </w:tcPr>
          <w:p w14:paraId="26407964" w14:textId="77777777" w:rsidR="00DD3EA3" w:rsidRPr="000A039D" w:rsidRDefault="00DD3EA3" w:rsidP="00DD3EA3">
            <w:pPr>
              <w:jc w:val="both"/>
              <w:rPr>
                <w:rFonts w:ascii="Calibri Light" w:eastAsia="Arial" w:hAnsi="Calibri Light" w:cs="Calibri Light"/>
                <w:sz w:val="22"/>
                <w:szCs w:val="22"/>
              </w:rPr>
            </w:pPr>
            <w:r w:rsidRPr="000A039D">
              <w:rPr>
                <w:rFonts w:ascii="Calibri Light" w:eastAsia="Arial" w:hAnsi="Calibri Light" w:cs="Calibri Light"/>
                <w:sz w:val="22"/>
                <w:szCs w:val="22"/>
              </w:rPr>
              <w:t>I locali e gli impianti ottemperano alle normative in materia di sicurezza</w:t>
            </w:r>
          </w:p>
        </w:tc>
        <w:tc>
          <w:tcPr>
            <w:tcW w:w="390" w:type="dxa"/>
            <w:tcBorders>
              <w:top w:val="single" w:sz="4" w:space="0" w:color="auto"/>
              <w:left w:val="single" w:sz="4" w:space="0" w:color="auto"/>
              <w:bottom w:val="single" w:sz="4" w:space="0" w:color="auto"/>
              <w:right w:val="single" w:sz="4" w:space="0" w:color="auto"/>
            </w:tcBorders>
            <w:shd w:val="clear" w:color="auto" w:fill="auto"/>
          </w:tcPr>
          <w:p w14:paraId="127DC4A7" w14:textId="77777777" w:rsidR="00DD3EA3" w:rsidRPr="000A039D" w:rsidRDefault="00DD3EA3" w:rsidP="00DD3EA3">
            <w:pPr>
              <w:jc w:val="both"/>
              <w:rPr>
                <w:rFonts w:ascii="Calibri Light" w:eastAsia="Arial" w:hAnsi="Calibri Light" w:cs="Calibri Light"/>
                <w:sz w:val="22"/>
                <w:szCs w:val="22"/>
              </w:rPr>
            </w:pPr>
          </w:p>
        </w:tc>
      </w:tr>
      <w:bookmarkEnd w:id="2"/>
    </w:tbl>
    <w:p w14:paraId="2BBED426" w14:textId="77777777" w:rsidR="00DD3EA3" w:rsidRPr="000A039D" w:rsidRDefault="00DD3EA3" w:rsidP="00DD3EA3">
      <w:pPr>
        <w:jc w:val="both"/>
        <w:rPr>
          <w:rFonts w:ascii="Calibri Light" w:eastAsia="Arial" w:hAnsi="Calibri Light" w:cs="Calibri Light"/>
          <w:sz w:val="22"/>
          <w:szCs w:val="22"/>
        </w:rPr>
      </w:pPr>
    </w:p>
    <w:p w14:paraId="52DD89F3" w14:textId="77777777" w:rsidR="00DD3EA3" w:rsidRPr="000A039D" w:rsidRDefault="00DD3EA3" w:rsidP="00DC192A">
      <w:pPr>
        <w:spacing w:after="240"/>
        <w:jc w:val="both"/>
        <w:rPr>
          <w:rFonts w:ascii="Calibri Light" w:eastAsia="Arial" w:hAnsi="Calibri Light" w:cs="Calibri Light"/>
          <w:b/>
          <w:bCs/>
          <w:sz w:val="22"/>
          <w:szCs w:val="22"/>
        </w:rPr>
      </w:pPr>
      <w:r w:rsidRPr="000A039D">
        <w:rPr>
          <w:rFonts w:ascii="Calibri Light" w:eastAsia="Arial" w:hAnsi="Calibri Light" w:cs="Calibri Light"/>
          <w:b/>
          <w:bCs/>
          <w:sz w:val="22"/>
          <w:szCs w:val="22"/>
        </w:rPr>
        <w:t>Apertura</w:t>
      </w:r>
      <w:r w:rsidR="00FE27F4" w:rsidRPr="000A039D">
        <w:rPr>
          <w:rFonts w:ascii="Calibri Light" w:eastAsia="Arial" w:hAnsi="Calibri Light" w:cs="Calibri Light"/>
          <w:b/>
          <w:bCs/>
          <w:sz w:val="22"/>
          <w:szCs w:val="22"/>
        </w:rPr>
        <w:t>:</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7"/>
        <w:gridCol w:w="6916"/>
      </w:tblGrid>
      <w:tr w:rsidR="000A039D" w:rsidRPr="000A039D" w14:paraId="52C13FDE" w14:textId="77777777" w:rsidTr="00A52A12">
        <w:trPr>
          <w:trHeight w:val="454"/>
        </w:trPr>
        <w:tc>
          <w:tcPr>
            <w:tcW w:w="2727" w:type="dxa"/>
            <w:shd w:val="clear" w:color="auto" w:fill="auto"/>
            <w:vAlign w:val="center"/>
          </w:tcPr>
          <w:p w14:paraId="18020872" w14:textId="77777777" w:rsidR="00A52A12" w:rsidRPr="000A039D" w:rsidRDefault="00A52A12" w:rsidP="00A52A12">
            <w:pPr>
              <w:jc w:val="both"/>
              <w:rPr>
                <w:rFonts w:ascii="Calibri Light" w:eastAsia="Arial" w:hAnsi="Calibri Light" w:cs="Calibri Light"/>
                <w:sz w:val="22"/>
                <w:szCs w:val="22"/>
              </w:rPr>
            </w:pPr>
          </w:p>
          <w:p w14:paraId="210AB6BD" w14:textId="77777777" w:rsidR="00DD3EA3" w:rsidRPr="000A039D" w:rsidRDefault="00DD3EA3" w:rsidP="00A52A12">
            <w:pPr>
              <w:jc w:val="both"/>
              <w:rPr>
                <w:rFonts w:ascii="Calibri Light" w:eastAsia="Arial" w:hAnsi="Calibri Light" w:cs="Calibri Light"/>
                <w:sz w:val="22"/>
                <w:szCs w:val="22"/>
              </w:rPr>
            </w:pPr>
            <w:r w:rsidRPr="000A039D">
              <w:rPr>
                <w:rFonts w:ascii="Calibri Light" w:eastAsia="Arial" w:hAnsi="Calibri Light" w:cs="Calibri Light"/>
                <w:sz w:val="22"/>
                <w:szCs w:val="22"/>
              </w:rPr>
              <w:t>Periodi di apertura</w:t>
            </w:r>
            <w:r w:rsidR="000E5441" w:rsidRPr="000A039D">
              <w:rPr>
                <w:rFonts w:ascii="Calibri Light" w:eastAsia="Arial" w:hAnsi="Calibri Light" w:cs="Calibri Light"/>
                <w:sz w:val="22"/>
                <w:szCs w:val="22"/>
              </w:rPr>
              <w:t xml:space="preserve"> annuale (almeno 8 mesi o 240 giorni)</w:t>
            </w:r>
          </w:p>
          <w:p w14:paraId="3311226A" w14:textId="77777777" w:rsidR="00A52A12" w:rsidRPr="000A039D" w:rsidRDefault="00A52A12" w:rsidP="00A52A12">
            <w:pPr>
              <w:jc w:val="both"/>
              <w:rPr>
                <w:rFonts w:ascii="Calibri Light" w:eastAsia="Arial" w:hAnsi="Calibri Light" w:cs="Calibri Light"/>
                <w:sz w:val="22"/>
                <w:szCs w:val="22"/>
              </w:rPr>
            </w:pPr>
          </w:p>
        </w:tc>
        <w:tc>
          <w:tcPr>
            <w:tcW w:w="6916" w:type="dxa"/>
            <w:shd w:val="clear" w:color="auto" w:fill="auto"/>
            <w:vAlign w:val="center"/>
          </w:tcPr>
          <w:p w14:paraId="3362075D" w14:textId="77777777" w:rsidR="00DD3EA3" w:rsidRPr="000A039D" w:rsidRDefault="00DD3EA3" w:rsidP="00A52A12">
            <w:pPr>
              <w:jc w:val="both"/>
              <w:rPr>
                <w:rFonts w:ascii="Calibri Light" w:eastAsia="Arial" w:hAnsi="Calibri Light" w:cs="Calibri Light"/>
                <w:sz w:val="22"/>
                <w:szCs w:val="22"/>
              </w:rPr>
            </w:pPr>
          </w:p>
        </w:tc>
      </w:tr>
      <w:tr w:rsidR="000A039D" w:rsidRPr="000A039D" w14:paraId="429947EB" w14:textId="77777777" w:rsidTr="00A52A12">
        <w:trPr>
          <w:trHeight w:val="454"/>
        </w:trPr>
        <w:tc>
          <w:tcPr>
            <w:tcW w:w="2727" w:type="dxa"/>
            <w:shd w:val="clear" w:color="auto" w:fill="auto"/>
          </w:tcPr>
          <w:p w14:paraId="5ABC139E" w14:textId="77777777" w:rsidR="00A52A12" w:rsidRPr="000A039D" w:rsidRDefault="00A52A12" w:rsidP="00A52A12">
            <w:pPr>
              <w:jc w:val="both"/>
              <w:rPr>
                <w:rFonts w:ascii="Calibri Light" w:eastAsia="Arial" w:hAnsi="Calibri Light" w:cs="Calibri Light"/>
                <w:sz w:val="22"/>
                <w:szCs w:val="22"/>
              </w:rPr>
            </w:pPr>
          </w:p>
          <w:p w14:paraId="7C498AC8" w14:textId="77777777" w:rsidR="00DD3EA3" w:rsidRPr="000A039D" w:rsidRDefault="00DD3EA3" w:rsidP="00A52A12">
            <w:pPr>
              <w:jc w:val="both"/>
              <w:rPr>
                <w:rFonts w:ascii="Calibri Light" w:eastAsia="Arial" w:hAnsi="Calibri Light" w:cs="Calibri Light"/>
                <w:sz w:val="22"/>
                <w:szCs w:val="22"/>
              </w:rPr>
            </w:pPr>
            <w:r w:rsidRPr="000A039D">
              <w:rPr>
                <w:rFonts w:ascii="Calibri Light" w:eastAsia="Arial" w:hAnsi="Calibri Light" w:cs="Calibri Light"/>
                <w:sz w:val="22"/>
                <w:szCs w:val="22"/>
              </w:rPr>
              <w:t>Periodo di</w:t>
            </w:r>
            <w:r w:rsidR="000E5441" w:rsidRPr="000A039D">
              <w:rPr>
                <w:rFonts w:ascii="Calibri Light" w:eastAsia="Arial" w:hAnsi="Calibri Light" w:cs="Calibri Light"/>
                <w:sz w:val="22"/>
                <w:szCs w:val="22"/>
              </w:rPr>
              <w:t xml:space="preserve"> massima affluenza</w:t>
            </w:r>
            <w:r w:rsidRPr="000A039D">
              <w:rPr>
                <w:rFonts w:ascii="Calibri Light" w:eastAsia="Arial" w:hAnsi="Calibri Light" w:cs="Calibri Light"/>
                <w:sz w:val="22"/>
                <w:szCs w:val="22"/>
              </w:rPr>
              <w:t xml:space="preserve"> </w:t>
            </w:r>
            <w:r w:rsidR="000E5441" w:rsidRPr="000A039D">
              <w:rPr>
                <w:rFonts w:ascii="Calibri Light" w:eastAsia="Arial" w:hAnsi="Calibri Light" w:cs="Calibri Light"/>
                <w:sz w:val="22"/>
                <w:szCs w:val="22"/>
              </w:rPr>
              <w:t>(almeno 5 mesi o 150 giorni)</w:t>
            </w:r>
          </w:p>
          <w:p w14:paraId="2C5E1A8F" w14:textId="77777777" w:rsidR="00A52A12" w:rsidRPr="000A039D" w:rsidRDefault="00A52A12" w:rsidP="00A52A12">
            <w:pPr>
              <w:jc w:val="both"/>
              <w:rPr>
                <w:rFonts w:ascii="Calibri Light" w:eastAsia="Arial" w:hAnsi="Calibri Light" w:cs="Calibri Light"/>
                <w:sz w:val="22"/>
                <w:szCs w:val="22"/>
              </w:rPr>
            </w:pPr>
          </w:p>
        </w:tc>
        <w:tc>
          <w:tcPr>
            <w:tcW w:w="6916" w:type="dxa"/>
            <w:shd w:val="clear" w:color="auto" w:fill="auto"/>
            <w:vAlign w:val="center"/>
          </w:tcPr>
          <w:p w14:paraId="312DBC30" w14:textId="77777777" w:rsidR="00DD3EA3" w:rsidRPr="000A039D" w:rsidRDefault="00DD3EA3" w:rsidP="00A52A12">
            <w:pPr>
              <w:jc w:val="both"/>
              <w:rPr>
                <w:rFonts w:ascii="Calibri Light" w:eastAsia="Arial" w:hAnsi="Calibri Light" w:cs="Calibri Light"/>
                <w:sz w:val="22"/>
                <w:szCs w:val="22"/>
              </w:rPr>
            </w:pPr>
          </w:p>
        </w:tc>
      </w:tr>
      <w:tr w:rsidR="000A039D" w:rsidRPr="000A039D" w14:paraId="0EC42E6C" w14:textId="77777777" w:rsidTr="007233D9">
        <w:trPr>
          <w:trHeight w:val="746"/>
        </w:trPr>
        <w:tc>
          <w:tcPr>
            <w:tcW w:w="2727" w:type="dxa"/>
            <w:shd w:val="clear" w:color="auto" w:fill="auto"/>
            <w:vAlign w:val="center"/>
          </w:tcPr>
          <w:p w14:paraId="0D68CAFB" w14:textId="77777777" w:rsidR="00DD3EA3" w:rsidRPr="007233D9" w:rsidRDefault="000E5441" w:rsidP="00A52A12">
            <w:pPr>
              <w:jc w:val="both"/>
              <w:rPr>
                <w:rFonts w:ascii="Calibri Light" w:eastAsia="Arial" w:hAnsi="Calibri Light" w:cs="Calibri Light"/>
                <w:sz w:val="22"/>
                <w:szCs w:val="22"/>
              </w:rPr>
            </w:pPr>
            <w:r w:rsidRPr="007233D9">
              <w:rPr>
                <w:rFonts w:ascii="Calibri Light" w:eastAsia="Arial" w:hAnsi="Calibri Light" w:cs="Calibri Light"/>
                <w:sz w:val="22"/>
                <w:szCs w:val="22"/>
              </w:rPr>
              <w:t>Altri p</w:t>
            </w:r>
            <w:r w:rsidR="00DD3EA3" w:rsidRPr="007233D9">
              <w:rPr>
                <w:rFonts w:ascii="Calibri Light" w:eastAsia="Arial" w:hAnsi="Calibri Light" w:cs="Calibri Light"/>
                <w:sz w:val="22"/>
                <w:szCs w:val="22"/>
              </w:rPr>
              <w:t>eriod</w:t>
            </w:r>
            <w:r w:rsidRPr="007233D9">
              <w:rPr>
                <w:rFonts w:ascii="Calibri Light" w:eastAsia="Arial" w:hAnsi="Calibri Light" w:cs="Calibri Light"/>
                <w:sz w:val="22"/>
                <w:szCs w:val="22"/>
              </w:rPr>
              <w:t>i</w:t>
            </w:r>
            <w:r w:rsidR="00DD3EA3" w:rsidRPr="007233D9">
              <w:rPr>
                <w:rFonts w:ascii="Calibri Light" w:eastAsia="Arial" w:hAnsi="Calibri Light" w:cs="Calibri Light"/>
                <w:sz w:val="22"/>
                <w:szCs w:val="22"/>
              </w:rPr>
              <w:t xml:space="preserve"> </w:t>
            </w:r>
          </w:p>
        </w:tc>
        <w:tc>
          <w:tcPr>
            <w:tcW w:w="6916" w:type="dxa"/>
            <w:shd w:val="clear" w:color="auto" w:fill="auto"/>
            <w:vAlign w:val="center"/>
          </w:tcPr>
          <w:p w14:paraId="083FB30A" w14:textId="77777777" w:rsidR="00DD3EA3" w:rsidRPr="000A039D" w:rsidRDefault="00DD3EA3" w:rsidP="00A52A12">
            <w:pPr>
              <w:jc w:val="both"/>
              <w:rPr>
                <w:rFonts w:ascii="Calibri Light" w:eastAsia="Arial" w:hAnsi="Calibri Light" w:cs="Calibri Light"/>
                <w:sz w:val="22"/>
                <w:szCs w:val="22"/>
              </w:rPr>
            </w:pPr>
          </w:p>
        </w:tc>
      </w:tr>
    </w:tbl>
    <w:p w14:paraId="1735AA05" w14:textId="77777777" w:rsidR="001355DA" w:rsidRPr="000A039D" w:rsidRDefault="001355DA"/>
    <w:p w14:paraId="00C851EB" w14:textId="77777777" w:rsidR="00CD02F7" w:rsidRPr="000A039D" w:rsidRDefault="00CD02F7"/>
    <w:tbl>
      <w:tblPr>
        <w:tblW w:w="9643" w:type="dxa"/>
        <w:tblInd w:w="108" w:type="dxa"/>
        <w:tblLayout w:type="fixed"/>
        <w:tblLook w:val="0000" w:firstRow="0" w:lastRow="0" w:firstColumn="0" w:lastColumn="0" w:noHBand="0" w:noVBand="0"/>
      </w:tblPr>
      <w:tblGrid>
        <w:gridCol w:w="3828"/>
        <w:gridCol w:w="5815"/>
      </w:tblGrid>
      <w:tr w:rsidR="007233D9" w:rsidRPr="000A039D" w14:paraId="0965C600" w14:textId="77777777" w:rsidTr="007233D9">
        <w:trPr>
          <w:trHeight w:val="436"/>
        </w:trPr>
        <w:tc>
          <w:tcPr>
            <w:tcW w:w="9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B5E85" w14:textId="77777777" w:rsidR="007233D9" w:rsidRPr="000A039D" w:rsidRDefault="007233D9" w:rsidP="001355DA">
            <w:pPr>
              <w:jc w:val="both"/>
              <w:rPr>
                <w:rFonts w:ascii="Calibri Light" w:eastAsia="Arial" w:hAnsi="Calibri Light" w:cs="Calibri Light"/>
                <w:b/>
                <w:sz w:val="22"/>
                <w:szCs w:val="22"/>
              </w:rPr>
            </w:pPr>
            <w:r w:rsidRPr="000A039D">
              <w:rPr>
                <w:rFonts w:ascii="Calibri Light" w:eastAsia="Arial" w:hAnsi="Calibri Light" w:cs="Calibri Light"/>
                <w:sz w:val="22"/>
                <w:szCs w:val="22"/>
              </w:rPr>
              <w:t>Orari di apertura suddivisi nei periodi</w:t>
            </w:r>
          </w:p>
        </w:tc>
      </w:tr>
      <w:tr w:rsidR="007233D9" w:rsidRPr="000A039D" w14:paraId="01FF3212" w14:textId="77777777" w:rsidTr="007233D9">
        <w:trPr>
          <w:trHeight w:val="1832"/>
        </w:trPr>
        <w:tc>
          <w:tcPr>
            <w:tcW w:w="3828" w:type="dxa"/>
            <w:vMerge w:val="restart"/>
            <w:tcBorders>
              <w:top w:val="single" w:sz="4" w:space="0" w:color="auto"/>
              <w:left w:val="single" w:sz="4" w:space="0" w:color="auto"/>
              <w:right w:val="single" w:sz="4" w:space="0" w:color="auto"/>
            </w:tcBorders>
            <w:shd w:val="clear" w:color="auto" w:fill="auto"/>
          </w:tcPr>
          <w:p w14:paraId="20699707" w14:textId="77777777" w:rsidR="007233D9" w:rsidRDefault="007233D9" w:rsidP="007233D9">
            <w:pPr>
              <w:jc w:val="both"/>
              <w:rPr>
                <w:rFonts w:ascii="Calibri Light" w:eastAsia="Arial" w:hAnsi="Calibri Light" w:cs="Calibri Light"/>
                <w:b/>
                <w:sz w:val="22"/>
                <w:szCs w:val="22"/>
              </w:rPr>
            </w:pPr>
            <w:r w:rsidRPr="000A039D">
              <w:rPr>
                <w:rFonts w:ascii="Calibri Light" w:eastAsia="Arial" w:hAnsi="Calibri Light" w:cs="Calibri Light"/>
                <w:b/>
                <w:sz w:val="22"/>
                <w:szCs w:val="22"/>
              </w:rPr>
              <w:t>Massima affluenza</w:t>
            </w:r>
          </w:p>
          <w:p w14:paraId="0DD39909" w14:textId="77777777" w:rsidR="007233D9" w:rsidRDefault="007233D9" w:rsidP="007233D9">
            <w:pPr>
              <w:jc w:val="both"/>
              <w:rPr>
                <w:rFonts w:ascii="Calibri Light" w:eastAsia="Arial" w:hAnsi="Calibri Light" w:cs="Calibri Light"/>
                <w:sz w:val="22"/>
                <w:szCs w:val="22"/>
              </w:rPr>
            </w:pPr>
          </w:p>
          <w:p w14:paraId="09A2B3EB" w14:textId="77777777" w:rsidR="007233D9"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sz w:val="22"/>
                <w:szCs w:val="22"/>
              </w:rPr>
              <w:t>IAT-R (almeno 6 ore giornaliere tutti i giorni, con possibilità di orario spezzato o orario continuato)</w:t>
            </w:r>
          </w:p>
          <w:p w14:paraId="41DCFEB2" w14:textId="77777777" w:rsidR="007233D9" w:rsidRPr="000A039D" w:rsidRDefault="007233D9" w:rsidP="007233D9">
            <w:pPr>
              <w:jc w:val="both"/>
              <w:rPr>
                <w:rFonts w:ascii="Calibri Light" w:eastAsia="Arial" w:hAnsi="Calibri Light" w:cs="Calibri Light"/>
                <w:sz w:val="22"/>
                <w:szCs w:val="22"/>
              </w:rPr>
            </w:pPr>
          </w:p>
          <w:p w14:paraId="5623DD53" w14:textId="77777777" w:rsidR="007233D9" w:rsidRDefault="007233D9" w:rsidP="007233D9">
            <w:pPr>
              <w:jc w:val="both"/>
              <w:rPr>
                <w:rFonts w:ascii="Calibri Light" w:eastAsia="Arial" w:hAnsi="Calibri Light" w:cs="Calibri Light"/>
                <w:sz w:val="22"/>
                <w:szCs w:val="22"/>
              </w:rPr>
            </w:pPr>
          </w:p>
          <w:p w14:paraId="38EE9577" w14:textId="77777777" w:rsidR="007233D9" w:rsidRDefault="007233D9" w:rsidP="007233D9">
            <w:pPr>
              <w:jc w:val="both"/>
              <w:rPr>
                <w:rFonts w:ascii="Calibri Light" w:eastAsia="Arial" w:hAnsi="Calibri Light" w:cs="Calibri Light"/>
                <w:sz w:val="22"/>
                <w:szCs w:val="22"/>
              </w:rPr>
            </w:pPr>
          </w:p>
          <w:p w14:paraId="33E8C7AE" w14:textId="77777777" w:rsidR="007233D9"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sz w:val="22"/>
                <w:szCs w:val="22"/>
              </w:rPr>
              <w:t>IAT (almeno 6 ore giornaliere 6 giorni su 7, con possibilità di orario spezzato o orario continuato, il giorno di chiusura deve essere infrasettimanale)</w:t>
            </w:r>
          </w:p>
          <w:p w14:paraId="044122B3" w14:textId="77777777" w:rsidR="007233D9" w:rsidRPr="000A039D" w:rsidRDefault="007233D9" w:rsidP="007233D9">
            <w:pPr>
              <w:jc w:val="both"/>
              <w:rPr>
                <w:rFonts w:ascii="Calibri Light" w:eastAsia="Arial" w:hAnsi="Calibri Light" w:cs="Calibri Light"/>
                <w:sz w:val="22"/>
                <w:szCs w:val="22"/>
              </w:rPr>
            </w:pPr>
          </w:p>
          <w:p w14:paraId="51DCE140" w14:textId="77777777" w:rsidR="007233D9" w:rsidRPr="000A039D" w:rsidRDefault="007233D9" w:rsidP="001355DA">
            <w:pPr>
              <w:jc w:val="both"/>
              <w:rPr>
                <w:rFonts w:ascii="Calibri Light" w:eastAsia="Arial" w:hAnsi="Calibri Light" w:cs="Calibri Light"/>
                <w:sz w:val="22"/>
                <w:szCs w:val="22"/>
              </w:rPr>
            </w:pPr>
          </w:p>
        </w:tc>
        <w:tc>
          <w:tcPr>
            <w:tcW w:w="5815" w:type="dxa"/>
            <w:tcBorders>
              <w:top w:val="single" w:sz="4" w:space="0" w:color="auto"/>
              <w:left w:val="single" w:sz="4" w:space="0" w:color="auto"/>
              <w:bottom w:val="single" w:sz="4" w:space="0" w:color="auto"/>
              <w:right w:val="single" w:sz="4" w:space="0" w:color="auto"/>
            </w:tcBorders>
            <w:shd w:val="clear" w:color="auto" w:fill="auto"/>
          </w:tcPr>
          <w:p w14:paraId="21BA453E" w14:textId="77777777" w:rsidR="007233D9" w:rsidRPr="000A039D" w:rsidRDefault="007233D9" w:rsidP="007233D9">
            <w:pPr>
              <w:jc w:val="both"/>
              <w:rPr>
                <w:rFonts w:ascii="Calibri Light" w:eastAsia="Arial" w:hAnsi="Calibri Light" w:cs="Calibri Light"/>
                <w:sz w:val="22"/>
                <w:szCs w:val="22"/>
              </w:rPr>
            </w:pPr>
          </w:p>
        </w:tc>
      </w:tr>
      <w:tr w:rsidR="007233D9" w:rsidRPr="000A039D" w14:paraId="08633C80" w14:textId="77777777" w:rsidTr="00032053">
        <w:trPr>
          <w:trHeight w:val="1138"/>
        </w:trPr>
        <w:tc>
          <w:tcPr>
            <w:tcW w:w="3828" w:type="dxa"/>
            <w:vMerge/>
            <w:tcBorders>
              <w:left w:val="single" w:sz="4" w:space="0" w:color="auto"/>
              <w:bottom w:val="single" w:sz="4" w:space="0" w:color="auto"/>
              <w:right w:val="single" w:sz="4" w:space="0" w:color="auto"/>
            </w:tcBorders>
            <w:shd w:val="clear" w:color="auto" w:fill="auto"/>
            <w:vAlign w:val="bottom"/>
          </w:tcPr>
          <w:p w14:paraId="36308826" w14:textId="77777777" w:rsidR="007233D9" w:rsidRPr="000A039D" w:rsidRDefault="007233D9" w:rsidP="001355DA">
            <w:pPr>
              <w:jc w:val="both"/>
              <w:rPr>
                <w:rFonts w:ascii="Calibri Light" w:eastAsia="Arial" w:hAnsi="Calibri Light" w:cs="Calibri Light"/>
                <w:sz w:val="22"/>
                <w:szCs w:val="22"/>
              </w:rPr>
            </w:pPr>
          </w:p>
        </w:tc>
        <w:tc>
          <w:tcPr>
            <w:tcW w:w="5815" w:type="dxa"/>
            <w:tcBorders>
              <w:top w:val="single" w:sz="4" w:space="0" w:color="auto"/>
              <w:left w:val="single" w:sz="4" w:space="0" w:color="auto"/>
              <w:bottom w:val="single" w:sz="4" w:space="0" w:color="auto"/>
              <w:right w:val="single" w:sz="4" w:space="0" w:color="auto"/>
            </w:tcBorders>
            <w:shd w:val="clear" w:color="auto" w:fill="auto"/>
          </w:tcPr>
          <w:p w14:paraId="7EE3E8B4" w14:textId="77777777" w:rsidR="007233D9" w:rsidRPr="000A039D" w:rsidRDefault="007233D9" w:rsidP="007233D9">
            <w:pPr>
              <w:jc w:val="both"/>
              <w:rPr>
                <w:rFonts w:ascii="Calibri Light" w:eastAsia="Arial" w:hAnsi="Calibri Light" w:cs="Calibri Light"/>
                <w:sz w:val="22"/>
                <w:szCs w:val="22"/>
              </w:rPr>
            </w:pPr>
          </w:p>
        </w:tc>
      </w:tr>
      <w:tr w:rsidR="000A039D" w:rsidRPr="000A039D" w14:paraId="49A55FAC" w14:textId="77777777" w:rsidTr="007233D9">
        <w:trPr>
          <w:trHeight w:val="81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214BEC2" w14:textId="77777777" w:rsidR="001355DA" w:rsidRPr="007233D9" w:rsidRDefault="007233D9" w:rsidP="001355DA">
            <w:pPr>
              <w:jc w:val="both"/>
              <w:rPr>
                <w:rFonts w:ascii="Calibri Light" w:eastAsia="Arial" w:hAnsi="Calibri Light" w:cs="Calibri Light"/>
                <w:b/>
                <w:sz w:val="22"/>
                <w:szCs w:val="22"/>
              </w:rPr>
            </w:pPr>
            <w:r w:rsidRPr="00AA2EC9">
              <w:rPr>
                <w:rFonts w:ascii="Calibri Light" w:eastAsia="Arial" w:hAnsi="Calibri Light" w:cs="Calibri Light"/>
                <w:b/>
                <w:sz w:val="22"/>
                <w:szCs w:val="22"/>
              </w:rPr>
              <w:t>Altri periodi</w:t>
            </w:r>
          </w:p>
        </w:tc>
        <w:tc>
          <w:tcPr>
            <w:tcW w:w="5815" w:type="dxa"/>
            <w:tcBorders>
              <w:top w:val="single" w:sz="4" w:space="0" w:color="auto"/>
              <w:left w:val="single" w:sz="4" w:space="0" w:color="auto"/>
              <w:bottom w:val="single" w:sz="4" w:space="0" w:color="auto"/>
              <w:right w:val="single" w:sz="4" w:space="0" w:color="auto"/>
            </w:tcBorders>
            <w:shd w:val="clear" w:color="auto" w:fill="auto"/>
          </w:tcPr>
          <w:p w14:paraId="50E70486" w14:textId="77777777" w:rsidR="00EB0624" w:rsidRPr="000A039D" w:rsidRDefault="00EB0624" w:rsidP="007233D9">
            <w:pPr>
              <w:jc w:val="both"/>
              <w:rPr>
                <w:rFonts w:ascii="Calibri Light" w:eastAsia="Arial" w:hAnsi="Calibri Light" w:cs="Calibri Light"/>
                <w:b/>
                <w:sz w:val="22"/>
                <w:szCs w:val="22"/>
                <w:highlight w:val="yellow"/>
              </w:rPr>
            </w:pPr>
          </w:p>
        </w:tc>
      </w:tr>
      <w:tr w:rsidR="000A039D" w:rsidRPr="000A039D" w14:paraId="6DAB287D" w14:textId="77777777" w:rsidTr="007233D9">
        <w:trPr>
          <w:trHeight w:val="150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8541EE7" w14:textId="77777777" w:rsidR="001355DA" w:rsidRPr="000A039D" w:rsidRDefault="001355DA" w:rsidP="001355DA">
            <w:pPr>
              <w:jc w:val="both"/>
              <w:rPr>
                <w:rFonts w:ascii="Calibri Light" w:eastAsia="Arial" w:hAnsi="Calibri Light" w:cs="Calibri Light"/>
                <w:sz w:val="22"/>
                <w:szCs w:val="22"/>
              </w:rPr>
            </w:pPr>
            <w:r w:rsidRPr="000A039D">
              <w:rPr>
                <w:rFonts w:ascii="Calibri Light" w:eastAsia="Arial" w:hAnsi="Calibri Light" w:cs="Calibri Light"/>
                <w:sz w:val="22"/>
                <w:szCs w:val="22"/>
              </w:rPr>
              <w:t>In orario di chiusura è garantito il reperimento delle informazioni attraverso l</w:t>
            </w:r>
            <w:r w:rsidR="00CC4295" w:rsidRPr="000A039D">
              <w:rPr>
                <w:rFonts w:ascii="Calibri Light" w:eastAsia="Arial" w:hAnsi="Calibri Light" w:cs="Calibri Light"/>
                <w:sz w:val="22"/>
                <w:szCs w:val="22"/>
              </w:rPr>
              <w:t xml:space="preserve">e seguenti modalità (sito web, mail, numero di cellulare, </w:t>
            </w:r>
            <w:r w:rsidR="00EB0624" w:rsidRPr="000A039D">
              <w:rPr>
                <w:rFonts w:ascii="Calibri Light" w:eastAsia="Arial" w:hAnsi="Calibri Light" w:cs="Calibri Light"/>
                <w:sz w:val="22"/>
                <w:szCs w:val="22"/>
              </w:rPr>
              <w:t xml:space="preserve">applicazione multimediale, </w:t>
            </w:r>
            <w:r w:rsidR="00CC4295" w:rsidRPr="000A039D">
              <w:rPr>
                <w:rFonts w:ascii="Calibri Light" w:eastAsia="Arial" w:hAnsi="Calibri Light" w:cs="Calibri Light"/>
                <w:sz w:val="22"/>
                <w:szCs w:val="22"/>
              </w:rPr>
              <w:t>ecc…)</w:t>
            </w:r>
          </w:p>
        </w:tc>
        <w:tc>
          <w:tcPr>
            <w:tcW w:w="5815" w:type="dxa"/>
            <w:tcBorders>
              <w:top w:val="single" w:sz="4" w:space="0" w:color="auto"/>
              <w:left w:val="single" w:sz="4" w:space="0" w:color="auto"/>
              <w:bottom w:val="single" w:sz="4" w:space="0" w:color="auto"/>
              <w:right w:val="single" w:sz="4" w:space="0" w:color="auto"/>
            </w:tcBorders>
            <w:shd w:val="clear" w:color="auto" w:fill="auto"/>
          </w:tcPr>
          <w:p w14:paraId="7E326073" w14:textId="77777777" w:rsidR="001355DA" w:rsidRPr="000A039D" w:rsidRDefault="001355DA" w:rsidP="001355DA">
            <w:pPr>
              <w:jc w:val="both"/>
              <w:rPr>
                <w:rFonts w:ascii="Calibri Light" w:eastAsia="Arial" w:hAnsi="Calibri Light" w:cs="Calibri Light"/>
                <w:sz w:val="22"/>
                <w:szCs w:val="22"/>
              </w:rPr>
            </w:pPr>
          </w:p>
        </w:tc>
      </w:tr>
    </w:tbl>
    <w:p w14:paraId="5A3D4868" w14:textId="77777777" w:rsidR="00DD3EA3" w:rsidRPr="000A039D" w:rsidRDefault="00DD3EA3" w:rsidP="00DD3EA3">
      <w:pPr>
        <w:jc w:val="both"/>
        <w:rPr>
          <w:rFonts w:ascii="Calibri Light" w:eastAsia="Arial" w:hAnsi="Calibri Light" w:cs="Calibri Light"/>
          <w:sz w:val="22"/>
          <w:szCs w:val="22"/>
        </w:rPr>
      </w:pPr>
    </w:p>
    <w:p w14:paraId="7C0FA780" w14:textId="77777777" w:rsidR="00DD3EA3" w:rsidRPr="000A039D" w:rsidRDefault="00DD3EA3" w:rsidP="00DD3EA3">
      <w:pPr>
        <w:jc w:val="both"/>
        <w:rPr>
          <w:rFonts w:ascii="Calibri Light" w:eastAsia="Arial" w:hAnsi="Calibri Light" w:cs="Calibri Light"/>
          <w:b/>
          <w:bCs/>
          <w:sz w:val="22"/>
          <w:szCs w:val="22"/>
        </w:rPr>
      </w:pPr>
      <w:r w:rsidRPr="000A039D">
        <w:rPr>
          <w:rFonts w:ascii="Calibri Light" w:eastAsia="Arial" w:hAnsi="Calibri Light" w:cs="Calibri Light"/>
          <w:b/>
          <w:bCs/>
          <w:sz w:val="22"/>
          <w:szCs w:val="22"/>
        </w:rPr>
        <w:t>Personale</w:t>
      </w:r>
      <w:r w:rsidR="00FE27F4" w:rsidRPr="000A039D">
        <w:rPr>
          <w:rFonts w:ascii="Calibri Light" w:eastAsia="Arial" w:hAnsi="Calibri Light" w:cs="Calibri Light"/>
          <w:b/>
          <w:bCs/>
          <w:sz w:val="22"/>
          <w:szCs w:val="22"/>
        </w:rPr>
        <w:t>:</w:t>
      </w:r>
    </w:p>
    <w:p w14:paraId="7F99E503" w14:textId="77777777" w:rsidR="00B0149E" w:rsidRPr="000A039D" w:rsidRDefault="00B0149E" w:rsidP="00DD3EA3">
      <w:pPr>
        <w:jc w:val="both"/>
        <w:rPr>
          <w:rFonts w:ascii="Calibri Light" w:eastAsia="Arial" w:hAnsi="Calibri Light" w:cs="Calibri Light"/>
          <w:b/>
          <w:bCs/>
          <w:sz w:val="22"/>
          <w:szCs w:val="22"/>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7"/>
      </w:tblGrid>
      <w:tr w:rsidR="000A039D" w:rsidRPr="000A039D" w14:paraId="4455FCCD" w14:textId="77777777" w:rsidTr="007233D9">
        <w:trPr>
          <w:trHeight w:val="3188"/>
        </w:trPr>
        <w:tc>
          <w:tcPr>
            <w:tcW w:w="3686" w:type="dxa"/>
            <w:shd w:val="clear" w:color="auto" w:fill="auto"/>
          </w:tcPr>
          <w:p w14:paraId="4DF3ACAF" w14:textId="77777777" w:rsidR="00DD3EA3" w:rsidRPr="007233D9" w:rsidRDefault="00DD3EA3" w:rsidP="00DD3EA3">
            <w:pPr>
              <w:jc w:val="both"/>
              <w:rPr>
                <w:rFonts w:ascii="Calibri Light" w:eastAsia="Arial" w:hAnsi="Calibri Light" w:cs="Calibri Light"/>
                <w:b/>
                <w:sz w:val="22"/>
                <w:szCs w:val="22"/>
              </w:rPr>
            </w:pPr>
            <w:r w:rsidRPr="007233D9">
              <w:rPr>
                <w:rFonts w:ascii="Calibri Light" w:eastAsia="Arial" w:hAnsi="Calibri Light" w:cs="Calibri Light"/>
                <w:b/>
                <w:sz w:val="22"/>
                <w:szCs w:val="22"/>
              </w:rPr>
              <w:t xml:space="preserve">Numero di addetti </w:t>
            </w:r>
          </w:p>
          <w:p w14:paraId="18349483" w14:textId="77777777" w:rsidR="007233D9" w:rsidRPr="007233D9" w:rsidRDefault="007233D9" w:rsidP="00DD3EA3">
            <w:pPr>
              <w:jc w:val="both"/>
              <w:rPr>
                <w:rFonts w:ascii="Calibri Light" w:eastAsia="Arial" w:hAnsi="Calibri Light" w:cs="Calibri Light"/>
                <w:b/>
                <w:sz w:val="22"/>
                <w:szCs w:val="22"/>
              </w:rPr>
            </w:pPr>
          </w:p>
          <w:p w14:paraId="34321E63" w14:textId="77777777" w:rsidR="007233D9" w:rsidRPr="000A039D"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sz w:val="22"/>
                <w:szCs w:val="22"/>
              </w:rPr>
              <w:t>Standard minimi sulla quantità di personale e sugli orari di apertura al pubblico:</w:t>
            </w:r>
          </w:p>
          <w:p w14:paraId="01C489AB" w14:textId="77777777" w:rsidR="007233D9" w:rsidRDefault="007233D9" w:rsidP="007233D9">
            <w:pPr>
              <w:ind w:left="284" w:hanging="284"/>
              <w:jc w:val="both"/>
              <w:rPr>
                <w:rFonts w:ascii="Calibri Light" w:eastAsia="Arial" w:hAnsi="Calibri Light" w:cs="Calibri Light"/>
                <w:sz w:val="22"/>
                <w:szCs w:val="22"/>
              </w:rPr>
            </w:pPr>
            <w:r w:rsidRPr="000A039D">
              <w:rPr>
                <w:rFonts w:ascii="Calibri Light" w:eastAsia="Arial" w:hAnsi="Calibri Light" w:cs="Calibri Light"/>
                <w:sz w:val="22"/>
                <w:szCs w:val="22"/>
              </w:rPr>
              <w:t>•</w:t>
            </w:r>
            <w:r w:rsidRPr="000A039D">
              <w:rPr>
                <w:rFonts w:ascii="Calibri Light" w:eastAsia="Arial" w:hAnsi="Calibri Light" w:cs="Calibri Light"/>
                <w:sz w:val="22"/>
                <w:szCs w:val="22"/>
              </w:rPr>
              <w:tab/>
              <w:t>IAT-R presenza quotidiana di almeno 2 persone contemporaneamente nei periodi di massima affluenza e comunque per non meno di 5 mesi all'anno</w:t>
            </w:r>
          </w:p>
          <w:p w14:paraId="6BE22675" w14:textId="77777777" w:rsidR="007233D9" w:rsidRPr="000A039D" w:rsidRDefault="007233D9" w:rsidP="007233D9">
            <w:pPr>
              <w:ind w:left="284" w:hanging="284"/>
              <w:jc w:val="both"/>
              <w:rPr>
                <w:rFonts w:ascii="Calibri Light" w:eastAsia="Arial" w:hAnsi="Calibri Light" w:cs="Calibri Light"/>
                <w:sz w:val="22"/>
                <w:szCs w:val="22"/>
              </w:rPr>
            </w:pPr>
          </w:p>
          <w:p w14:paraId="5DEA3F54" w14:textId="77777777" w:rsidR="007233D9" w:rsidRPr="000A039D" w:rsidRDefault="007233D9" w:rsidP="007233D9">
            <w:pPr>
              <w:ind w:left="284" w:hanging="284"/>
              <w:jc w:val="both"/>
              <w:rPr>
                <w:rFonts w:ascii="Calibri Light" w:eastAsia="Arial" w:hAnsi="Calibri Light" w:cs="Calibri Light"/>
                <w:sz w:val="22"/>
                <w:szCs w:val="22"/>
              </w:rPr>
            </w:pPr>
            <w:r w:rsidRPr="000A039D">
              <w:rPr>
                <w:rFonts w:ascii="Calibri Light" w:eastAsia="Arial" w:hAnsi="Calibri Light" w:cs="Calibri Light"/>
                <w:sz w:val="22"/>
                <w:szCs w:val="22"/>
              </w:rPr>
              <w:t>•  IAT presenza quotidiana di almeno 1 persona nei periodi di massima affluenza e comunque per non meno di 5 mesi all'anno uguale a prima</w:t>
            </w:r>
          </w:p>
          <w:p w14:paraId="7E8C6EC6" w14:textId="77777777" w:rsidR="007233D9" w:rsidRPr="000A039D" w:rsidRDefault="007233D9" w:rsidP="00DD3EA3">
            <w:pPr>
              <w:jc w:val="both"/>
              <w:rPr>
                <w:rFonts w:ascii="Calibri Light" w:eastAsia="Arial" w:hAnsi="Calibri Light" w:cs="Calibri Light"/>
                <w:sz w:val="22"/>
                <w:szCs w:val="22"/>
              </w:rPr>
            </w:pPr>
          </w:p>
        </w:tc>
        <w:tc>
          <w:tcPr>
            <w:tcW w:w="5957" w:type="dxa"/>
            <w:shd w:val="clear" w:color="auto" w:fill="auto"/>
          </w:tcPr>
          <w:p w14:paraId="6C82AC65" w14:textId="77777777" w:rsidR="00430D5E" w:rsidRPr="000A039D" w:rsidRDefault="00430D5E" w:rsidP="00430D5E">
            <w:pPr>
              <w:jc w:val="both"/>
              <w:rPr>
                <w:rFonts w:ascii="Calibri Light" w:eastAsia="Arial" w:hAnsi="Calibri Light" w:cs="Calibri Light"/>
                <w:sz w:val="22"/>
                <w:szCs w:val="22"/>
              </w:rPr>
            </w:pPr>
          </w:p>
          <w:p w14:paraId="6C1C924E" w14:textId="77777777" w:rsidR="007233D9" w:rsidRDefault="007233D9" w:rsidP="00430D5E">
            <w:pPr>
              <w:jc w:val="both"/>
              <w:rPr>
                <w:rFonts w:ascii="Calibri Light" w:eastAsia="Arial" w:hAnsi="Calibri Light" w:cs="Calibri Light"/>
                <w:i/>
                <w:sz w:val="22"/>
                <w:szCs w:val="22"/>
              </w:rPr>
            </w:pPr>
          </w:p>
          <w:p w14:paraId="1F259EAB" w14:textId="77777777" w:rsidR="007233D9" w:rsidRDefault="007233D9" w:rsidP="00430D5E">
            <w:pPr>
              <w:jc w:val="both"/>
              <w:rPr>
                <w:rFonts w:ascii="Calibri Light" w:eastAsia="Arial" w:hAnsi="Calibri Light" w:cs="Calibri Light"/>
                <w:i/>
                <w:sz w:val="22"/>
                <w:szCs w:val="22"/>
              </w:rPr>
            </w:pPr>
          </w:p>
          <w:p w14:paraId="0144C1FE" w14:textId="77777777" w:rsidR="007233D9" w:rsidRDefault="007233D9" w:rsidP="00430D5E">
            <w:pPr>
              <w:jc w:val="both"/>
              <w:rPr>
                <w:rFonts w:ascii="Calibri Light" w:eastAsia="Arial" w:hAnsi="Calibri Light" w:cs="Calibri Light"/>
                <w:i/>
                <w:sz w:val="22"/>
                <w:szCs w:val="22"/>
              </w:rPr>
            </w:pPr>
          </w:p>
          <w:p w14:paraId="45D2E5C5" w14:textId="77777777" w:rsidR="00FB673B" w:rsidRDefault="00FB673B" w:rsidP="00430D5E">
            <w:pPr>
              <w:jc w:val="both"/>
              <w:rPr>
                <w:rFonts w:ascii="Calibri Light" w:eastAsia="Arial" w:hAnsi="Calibri Light" w:cs="Calibri Light"/>
                <w:i/>
                <w:sz w:val="22"/>
                <w:szCs w:val="22"/>
              </w:rPr>
            </w:pPr>
            <w:r>
              <w:rPr>
                <w:rFonts w:ascii="Calibri Light" w:eastAsia="Arial" w:hAnsi="Calibri Light" w:cs="Calibri Light"/>
                <w:i/>
                <w:sz w:val="22"/>
                <w:szCs w:val="22"/>
              </w:rPr>
              <w:t>S</w:t>
            </w:r>
            <w:r w:rsidR="00430D5E" w:rsidRPr="000A039D">
              <w:rPr>
                <w:rFonts w:ascii="Calibri Light" w:eastAsia="Arial" w:hAnsi="Calibri Light" w:cs="Calibri Light"/>
                <w:i/>
                <w:sz w:val="22"/>
                <w:szCs w:val="22"/>
              </w:rPr>
              <w:t>pecificare nominativi, ruolo e tipologia di contratto</w:t>
            </w:r>
            <w:r>
              <w:rPr>
                <w:rFonts w:ascii="Calibri Light" w:eastAsia="Arial" w:hAnsi="Calibri Light" w:cs="Calibri Light"/>
                <w:i/>
                <w:sz w:val="22"/>
                <w:szCs w:val="22"/>
              </w:rPr>
              <w:t>:</w:t>
            </w:r>
          </w:p>
          <w:p w14:paraId="46C58EC2" w14:textId="77777777" w:rsidR="00D95FD1" w:rsidRDefault="00D95FD1" w:rsidP="00430D5E">
            <w:pPr>
              <w:jc w:val="both"/>
              <w:rPr>
                <w:rFonts w:ascii="Calibri Light" w:eastAsia="Arial" w:hAnsi="Calibri Light" w:cs="Calibri Light"/>
                <w:i/>
                <w:sz w:val="22"/>
                <w:szCs w:val="22"/>
              </w:rPr>
            </w:pPr>
          </w:p>
          <w:p w14:paraId="240285C4" w14:textId="77777777" w:rsidR="00FB673B" w:rsidRPr="00FB673B" w:rsidRDefault="00FB673B" w:rsidP="00FB673B">
            <w:pPr>
              <w:pStyle w:val="Paragrafoelenco"/>
              <w:numPr>
                <w:ilvl w:val="0"/>
                <w:numId w:val="8"/>
              </w:numPr>
              <w:spacing w:after="0" w:line="240" w:lineRule="auto"/>
              <w:jc w:val="both"/>
              <w:rPr>
                <w:rFonts w:ascii="Calibri Light" w:eastAsia="Arial" w:hAnsi="Calibri Light" w:cs="Calibri Light"/>
                <w:kern w:val="1"/>
                <w:lang w:eastAsia="zh-CN" w:bidi="hi-IN"/>
              </w:rPr>
            </w:pPr>
            <w:r w:rsidRPr="00FB673B">
              <w:rPr>
                <w:rFonts w:ascii="Calibri Light" w:eastAsia="Arial" w:hAnsi="Calibri Light" w:cs="Calibri Light"/>
                <w:kern w:val="1"/>
                <w:lang w:eastAsia="zh-CN" w:bidi="hi-IN"/>
              </w:rPr>
              <w:t>Operatore n. ____: ______________________</w:t>
            </w:r>
          </w:p>
          <w:p w14:paraId="0FD26927" w14:textId="77777777" w:rsidR="00FB673B" w:rsidRPr="00FB673B" w:rsidRDefault="00FB673B" w:rsidP="00FB673B">
            <w:pPr>
              <w:pStyle w:val="Paragrafoelenco"/>
              <w:numPr>
                <w:ilvl w:val="0"/>
                <w:numId w:val="8"/>
              </w:numPr>
              <w:spacing w:after="0" w:line="240" w:lineRule="auto"/>
              <w:jc w:val="both"/>
              <w:rPr>
                <w:rFonts w:ascii="Calibri Light" w:eastAsia="Arial" w:hAnsi="Calibri Light" w:cs="Calibri Light"/>
                <w:kern w:val="1"/>
                <w:lang w:eastAsia="zh-CN" w:bidi="hi-IN"/>
              </w:rPr>
            </w:pPr>
            <w:r w:rsidRPr="00FB673B">
              <w:rPr>
                <w:rFonts w:ascii="Calibri Light" w:eastAsia="Arial" w:hAnsi="Calibri Light" w:cs="Calibri Light"/>
                <w:kern w:val="1"/>
                <w:lang w:eastAsia="zh-CN" w:bidi="hi-IN"/>
              </w:rPr>
              <w:t>Operatore n. ____: ______________________</w:t>
            </w:r>
          </w:p>
          <w:p w14:paraId="1618B272" w14:textId="77777777" w:rsidR="00FB673B" w:rsidRPr="00FB673B" w:rsidRDefault="00FB673B" w:rsidP="00FB673B">
            <w:pPr>
              <w:pStyle w:val="Paragrafoelenco"/>
              <w:numPr>
                <w:ilvl w:val="0"/>
                <w:numId w:val="8"/>
              </w:numPr>
              <w:spacing w:after="0" w:line="240" w:lineRule="auto"/>
              <w:jc w:val="both"/>
              <w:rPr>
                <w:rFonts w:ascii="Calibri Light" w:eastAsia="Arial" w:hAnsi="Calibri Light" w:cs="Calibri Light"/>
                <w:kern w:val="1"/>
                <w:lang w:eastAsia="zh-CN" w:bidi="hi-IN"/>
              </w:rPr>
            </w:pPr>
            <w:r w:rsidRPr="00FB673B">
              <w:rPr>
                <w:rFonts w:ascii="Calibri Light" w:eastAsia="Arial" w:hAnsi="Calibri Light" w:cs="Calibri Light"/>
                <w:kern w:val="1"/>
                <w:lang w:eastAsia="zh-CN" w:bidi="hi-IN"/>
              </w:rPr>
              <w:t>Operatore n. ____: ______________________</w:t>
            </w:r>
          </w:p>
          <w:p w14:paraId="4C827882" w14:textId="77777777" w:rsidR="00FB673B" w:rsidRPr="000A039D" w:rsidRDefault="00FB673B" w:rsidP="00430D5E">
            <w:pPr>
              <w:jc w:val="both"/>
              <w:rPr>
                <w:rFonts w:ascii="Calibri Light" w:eastAsia="Arial" w:hAnsi="Calibri Light" w:cs="Calibri Light"/>
                <w:i/>
                <w:sz w:val="22"/>
                <w:szCs w:val="22"/>
              </w:rPr>
            </w:pPr>
          </w:p>
        </w:tc>
      </w:tr>
    </w:tbl>
    <w:p w14:paraId="31D01BB1" w14:textId="77777777" w:rsidR="00DD3EA3" w:rsidRDefault="00DD3EA3" w:rsidP="00DD3EA3">
      <w:pPr>
        <w:jc w:val="both"/>
        <w:rPr>
          <w:rFonts w:ascii="Calibri Light" w:eastAsia="Arial" w:hAnsi="Calibri Light" w:cs="Calibri Light"/>
          <w:sz w:val="22"/>
          <w:szCs w:val="22"/>
        </w:rPr>
      </w:pPr>
    </w:p>
    <w:p w14:paraId="17C31943" w14:textId="77777777" w:rsidR="00FB673B" w:rsidRPr="000A039D" w:rsidRDefault="00FB673B" w:rsidP="00DD3EA3">
      <w:pPr>
        <w:jc w:val="both"/>
        <w:rPr>
          <w:rFonts w:ascii="Calibri Light" w:eastAsia="Arial" w:hAnsi="Calibri Light" w:cs="Calibri Light"/>
          <w:sz w:val="22"/>
          <w:szCs w:val="22"/>
        </w:rPr>
      </w:pPr>
    </w:p>
    <w:p w14:paraId="32ACEF84" w14:textId="77777777" w:rsidR="007233D9" w:rsidRDefault="007233D9" w:rsidP="00DD3EA3">
      <w:pPr>
        <w:jc w:val="both"/>
        <w:rPr>
          <w:rFonts w:ascii="Calibri Light" w:eastAsia="Arial" w:hAnsi="Calibri Light" w:cs="Calibri Light"/>
          <w:b/>
          <w:bCs/>
          <w:sz w:val="22"/>
          <w:szCs w:val="22"/>
        </w:rPr>
      </w:pPr>
    </w:p>
    <w:p w14:paraId="2F6D5C11" w14:textId="77777777" w:rsidR="007233D9" w:rsidRDefault="007233D9" w:rsidP="00DD3EA3">
      <w:pPr>
        <w:jc w:val="both"/>
        <w:rPr>
          <w:rFonts w:ascii="Calibri Light" w:eastAsia="Arial" w:hAnsi="Calibri Light" w:cs="Calibri Light"/>
          <w:b/>
          <w:bCs/>
          <w:sz w:val="22"/>
          <w:szCs w:val="22"/>
        </w:rPr>
      </w:pPr>
    </w:p>
    <w:p w14:paraId="1171CC19" w14:textId="77777777" w:rsidR="007233D9" w:rsidRDefault="007233D9" w:rsidP="00DD3EA3">
      <w:pPr>
        <w:jc w:val="both"/>
        <w:rPr>
          <w:rFonts w:ascii="Calibri Light" w:eastAsia="Arial" w:hAnsi="Calibri Light" w:cs="Calibri Light"/>
          <w:b/>
          <w:bCs/>
          <w:sz w:val="22"/>
          <w:szCs w:val="22"/>
        </w:rPr>
      </w:pPr>
    </w:p>
    <w:p w14:paraId="55AF9F57" w14:textId="77777777" w:rsidR="007233D9" w:rsidRDefault="007233D9" w:rsidP="00DD3EA3">
      <w:pPr>
        <w:jc w:val="both"/>
        <w:rPr>
          <w:rFonts w:ascii="Calibri Light" w:eastAsia="Arial" w:hAnsi="Calibri Light" w:cs="Calibri Light"/>
          <w:b/>
          <w:bCs/>
          <w:sz w:val="22"/>
          <w:szCs w:val="22"/>
        </w:rPr>
      </w:pPr>
    </w:p>
    <w:p w14:paraId="4D80B8A7" w14:textId="77777777" w:rsidR="007233D9" w:rsidRDefault="007233D9" w:rsidP="00DD3EA3">
      <w:pPr>
        <w:jc w:val="both"/>
        <w:rPr>
          <w:rFonts w:ascii="Calibri Light" w:eastAsia="Arial" w:hAnsi="Calibri Light" w:cs="Calibri Light"/>
          <w:b/>
          <w:bCs/>
          <w:sz w:val="22"/>
          <w:szCs w:val="22"/>
        </w:rPr>
      </w:pPr>
    </w:p>
    <w:p w14:paraId="5E38B5A8" w14:textId="77777777" w:rsidR="00DD3EA3" w:rsidRPr="000A039D" w:rsidRDefault="00DD3EA3" w:rsidP="00DD3EA3">
      <w:pPr>
        <w:jc w:val="both"/>
        <w:rPr>
          <w:rFonts w:ascii="Calibri Light" w:eastAsia="Arial" w:hAnsi="Calibri Light" w:cs="Calibri Light"/>
          <w:b/>
          <w:bCs/>
          <w:sz w:val="22"/>
          <w:szCs w:val="22"/>
        </w:rPr>
      </w:pPr>
      <w:r w:rsidRPr="000A039D">
        <w:rPr>
          <w:rFonts w:ascii="Calibri Light" w:eastAsia="Arial" w:hAnsi="Calibri Light" w:cs="Calibri Light"/>
          <w:b/>
          <w:bCs/>
          <w:sz w:val="22"/>
          <w:szCs w:val="22"/>
        </w:rPr>
        <w:lastRenderedPageBreak/>
        <w:t>Skill professionali</w:t>
      </w:r>
      <w:r w:rsidR="00FE27F4" w:rsidRPr="000A039D">
        <w:rPr>
          <w:rFonts w:ascii="Calibri Light" w:eastAsia="Arial" w:hAnsi="Calibri Light" w:cs="Calibri Light"/>
          <w:b/>
          <w:bCs/>
          <w:sz w:val="22"/>
          <w:szCs w:val="22"/>
        </w:rPr>
        <w:t>:</w:t>
      </w:r>
      <w:r w:rsidR="00103B59" w:rsidRPr="000A039D">
        <w:rPr>
          <w:rFonts w:ascii="Calibri Light" w:eastAsia="Arial" w:hAnsi="Calibri Light" w:cs="Calibri Light"/>
          <w:b/>
          <w:bCs/>
          <w:sz w:val="22"/>
          <w:szCs w:val="22"/>
        </w:rPr>
        <w:t xml:space="preserve"> </w:t>
      </w:r>
    </w:p>
    <w:p w14:paraId="409DE9D0" w14:textId="77777777" w:rsidR="00DD3EA3" w:rsidRPr="000A039D" w:rsidRDefault="00DD3EA3" w:rsidP="00DD3EA3">
      <w:pPr>
        <w:jc w:val="both"/>
        <w:rPr>
          <w:rFonts w:ascii="Calibri Light" w:eastAsia="Arial" w:hAnsi="Calibri Light" w:cs="Calibri Light"/>
          <w:sz w:val="22"/>
          <w:szCs w:val="22"/>
        </w:rPr>
      </w:pPr>
    </w:p>
    <w:tbl>
      <w:tblPr>
        <w:tblW w:w="9643" w:type="dxa"/>
        <w:tblInd w:w="108" w:type="dxa"/>
        <w:tblLayout w:type="fixed"/>
        <w:tblLook w:val="0000" w:firstRow="0" w:lastRow="0" w:firstColumn="0" w:lastColumn="0" w:noHBand="0" w:noVBand="0"/>
      </w:tblPr>
      <w:tblGrid>
        <w:gridCol w:w="2727"/>
        <w:gridCol w:w="6916"/>
      </w:tblGrid>
      <w:tr w:rsidR="000A039D" w:rsidRPr="000A039D" w14:paraId="643F46CF" w14:textId="77777777" w:rsidTr="007233D9">
        <w:trPr>
          <w:trHeight w:val="450"/>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051FAD1A" w14:textId="77777777" w:rsidR="00A52A12" w:rsidRPr="000A039D" w:rsidRDefault="00A52A12" w:rsidP="00DD3EA3">
            <w:pPr>
              <w:jc w:val="both"/>
              <w:rPr>
                <w:rFonts w:ascii="Calibri Light" w:eastAsia="Arial" w:hAnsi="Calibri Light" w:cs="Calibri Light"/>
                <w:sz w:val="22"/>
                <w:szCs w:val="22"/>
              </w:rPr>
            </w:pPr>
            <w:r w:rsidRPr="000A039D">
              <w:rPr>
                <w:rFonts w:ascii="Calibri Light" w:eastAsia="Arial" w:hAnsi="Calibri Light" w:cs="Calibri Light"/>
                <w:sz w:val="22"/>
                <w:szCs w:val="22"/>
              </w:rPr>
              <w:t>OPERATORE 1</w:t>
            </w:r>
          </w:p>
        </w:tc>
        <w:tc>
          <w:tcPr>
            <w:tcW w:w="6916" w:type="dxa"/>
            <w:tcBorders>
              <w:top w:val="single" w:sz="4" w:space="0" w:color="auto"/>
              <w:left w:val="single" w:sz="4" w:space="0" w:color="auto"/>
              <w:bottom w:val="single" w:sz="4" w:space="0" w:color="auto"/>
              <w:right w:val="single" w:sz="4" w:space="0" w:color="auto"/>
            </w:tcBorders>
            <w:shd w:val="clear" w:color="auto" w:fill="auto"/>
            <w:vAlign w:val="center"/>
          </w:tcPr>
          <w:p w14:paraId="2B407E70" w14:textId="77777777" w:rsidR="00A52A12" w:rsidRPr="000A039D" w:rsidRDefault="00A52A12" w:rsidP="007233D9">
            <w:pPr>
              <w:jc w:val="both"/>
              <w:rPr>
                <w:rFonts w:ascii="Calibri Light" w:eastAsia="Arial" w:hAnsi="Calibri Light" w:cs="Calibri Light"/>
                <w:sz w:val="22"/>
                <w:szCs w:val="22"/>
              </w:rPr>
            </w:pPr>
          </w:p>
        </w:tc>
      </w:tr>
      <w:tr w:rsidR="000A039D" w:rsidRPr="000A039D" w14:paraId="50CC61DD" w14:textId="77777777" w:rsidTr="00A52A12">
        <w:trPr>
          <w:trHeight w:val="696"/>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6A8C4EE9" w14:textId="77777777" w:rsidR="007233D9" w:rsidRPr="000A039D"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b/>
                <w:sz w:val="22"/>
                <w:szCs w:val="22"/>
              </w:rPr>
              <w:t>Laurea/master/abilitazione/diploma ecc.</w:t>
            </w:r>
            <w:r w:rsidRPr="000A039D">
              <w:rPr>
                <w:rFonts w:eastAsia="Arial"/>
              </w:rPr>
              <w:t xml:space="preserve"> </w:t>
            </w:r>
            <w:r w:rsidRPr="000A039D">
              <w:rPr>
                <w:rFonts w:ascii="Calibri Light" w:eastAsia="Arial" w:hAnsi="Calibri Light" w:cs="Calibri Light"/>
                <w:sz w:val="22"/>
                <w:szCs w:val="22"/>
              </w:rPr>
              <w:t>sulla base della DGR 2188/2022 e ss.mm. e ii) (specificare)*</w:t>
            </w:r>
          </w:p>
          <w:p w14:paraId="23BC2713" w14:textId="77777777" w:rsidR="00A52A12" w:rsidRPr="000A039D" w:rsidRDefault="00A52A12" w:rsidP="00DD3EA3">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433C2FF" w14:textId="77777777" w:rsidR="00A52A12" w:rsidRPr="000A039D" w:rsidRDefault="00A52A12" w:rsidP="00DD3EA3">
            <w:pPr>
              <w:jc w:val="both"/>
              <w:rPr>
                <w:rFonts w:ascii="Calibri Light" w:eastAsia="Arial" w:hAnsi="Calibri Light" w:cs="Calibri Light"/>
                <w:sz w:val="22"/>
                <w:szCs w:val="22"/>
              </w:rPr>
            </w:pPr>
          </w:p>
        </w:tc>
      </w:tr>
      <w:tr w:rsidR="000A039D" w:rsidRPr="000A039D" w14:paraId="15577216" w14:textId="77777777" w:rsidTr="00AF11C2">
        <w:trPr>
          <w:trHeight w:val="901"/>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4BD34216" w14:textId="77777777" w:rsidR="00A52A12" w:rsidRPr="000A039D" w:rsidRDefault="007233D9" w:rsidP="00DD3EA3">
            <w:pPr>
              <w:jc w:val="both"/>
              <w:rPr>
                <w:rFonts w:ascii="Calibri Light" w:eastAsia="Arial" w:hAnsi="Calibri Light" w:cs="Calibri Light"/>
                <w:sz w:val="22"/>
                <w:szCs w:val="22"/>
              </w:rPr>
            </w:pPr>
            <w:r w:rsidRPr="000A039D">
              <w:rPr>
                <w:rFonts w:ascii="Calibri Light" w:eastAsia="Arial" w:hAnsi="Calibri Light" w:cs="Calibri Light"/>
                <w:b/>
                <w:sz w:val="22"/>
                <w:szCs w:val="22"/>
              </w:rPr>
              <w:t>Lingua inglese:</w:t>
            </w:r>
            <w:r w:rsidRPr="000A039D">
              <w:rPr>
                <w:rFonts w:ascii="Calibri Light" w:eastAsia="Arial" w:hAnsi="Calibri Light" w:cs="Calibri Light"/>
                <w:sz w:val="22"/>
                <w:szCs w:val="22"/>
              </w:rPr>
              <w:t xml:space="preserve"> livello posseduto e relativo titolo attestante (specificare)*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29B27ED" w14:textId="77777777" w:rsidR="00A52A12" w:rsidRPr="000A039D" w:rsidRDefault="00A52A12" w:rsidP="00DD3EA3">
            <w:pPr>
              <w:jc w:val="both"/>
              <w:rPr>
                <w:rFonts w:ascii="Calibri Light" w:eastAsia="Arial" w:hAnsi="Calibri Light" w:cs="Calibri Light"/>
                <w:sz w:val="22"/>
                <w:szCs w:val="22"/>
              </w:rPr>
            </w:pPr>
          </w:p>
        </w:tc>
      </w:tr>
      <w:tr w:rsidR="000A039D" w:rsidRPr="000A039D" w14:paraId="573552BD" w14:textId="77777777" w:rsidTr="007233D9">
        <w:trPr>
          <w:trHeight w:val="657"/>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56C0784E" w14:textId="77777777" w:rsidR="00A52A12" w:rsidRPr="000A039D" w:rsidRDefault="007233D9" w:rsidP="00DD3EA3">
            <w:pPr>
              <w:jc w:val="both"/>
              <w:rPr>
                <w:rFonts w:ascii="Calibri Light" w:eastAsia="Arial" w:hAnsi="Calibri Light" w:cs="Calibri Light"/>
                <w:sz w:val="22"/>
                <w:szCs w:val="22"/>
              </w:rPr>
            </w:pPr>
            <w:r w:rsidRPr="000A039D">
              <w:rPr>
                <w:rFonts w:ascii="Calibri Light" w:eastAsia="Arial" w:hAnsi="Calibri Light" w:cs="Calibri Light"/>
                <w:sz w:val="22"/>
                <w:szCs w:val="22"/>
              </w:rPr>
              <w:t>Data titolo attestante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30D42FAA" w14:textId="77777777" w:rsidR="00A52A12" w:rsidRPr="000A039D" w:rsidRDefault="00A52A12" w:rsidP="00DD3EA3">
            <w:pPr>
              <w:jc w:val="both"/>
              <w:rPr>
                <w:rFonts w:ascii="Calibri Light" w:eastAsia="Arial" w:hAnsi="Calibri Light" w:cs="Calibri Light"/>
                <w:sz w:val="22"/>
                <w:szCs w:val="22"/>
              </w:rPr>
            </w:pPr>
          </w:p>
        </w:tc>
      </w:tr>
      <w:tr w:rsidR="007233D9" w:rsidRPr="000A039D" w14:paraId="147BBEDC" w14:textId="77777777" w:rsidTr="007233D9">
        <w:trPr>
          <w:trHeight w:val="964"/>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33B40F87" w14:textId="77777777" w:rsidR="007233D9" w:rsidRPr="000A039D"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b/>
                <w:sz w:val="22"/>
                <w:szCs w:val="22"/>
              </w:rPr>
              <w:t>Altra lingua:</w:t>
            </w:r>
            <w:r w:rsidRPr="000A039D">
              <w:rPr>
                <w:rFonts w:ascii="Calibri Light" w:eastAsia="Arial" w:hAnsi="Calibri Light" w:cs="Calibri Light"/>
                <w:sz w:val="22"/>
                <w:szCs w:val="22"/>
              </w:rPr>
              <w:t xml:space="preserve"> livello posseduto e relativo titolo attestante (specificare)*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1DC472FB" w14:textId="77777777" w:rsidR="007233D9" w:rsidRPr="000A039D" w:rsidRDefault="007233D9" w:rsidP="007233D9">
            <w:pPr>
              <w:jc w:val="both"/>
              <w:rPr>
                <w:rFonts w:ascii="Calibri Light" w:eastAsia="Arial" w:hAnsi="Calibri Light" w:cs="Calibri Light"/>
                <w:sz w:val="22"/>
                <w:szCs w:val="22"/>
              </w:rPr>
            </w:pPr>
          </w:p>
        </w:tc>
      </w:tr>
      <w:tr w:rsidR="007233D9" w:rsidRPr="000A039D" w14:paraId="64687441" w14:textId="77777777" w:rsidTr="00AF11C2">
        <w:trPr>
          <w:trHeight w:val="709"/>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6A55AFD2" w14:textId="77777777" w:rsidR="007233D9" w:rsidRPr="000A039D"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sz w:val="22"/>
                <w:szCs w:val="22"/>
              </w:rPr>
              <w:t>Data titolo attestante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74470A71" w14:textId="77777777" w:rsidR="007233D9" w:rsidRPr="000A039D" w:rsidRDefault="007233D9" w:rsidP="007233D9">
            <w:pPr>
              <w:jc w:val="both"/>
              <w:rPr>
                <w:rFonts w:ascii="Calibri Light" w:eastAsia="Arial" w:hAnsi="Calibri Light" w:cs="Calibri Light"/>
                <w:sz w:val="22"/>
                <w:szCs w:val="22"/>
              </w:rPr>
            </w:pPr>
          </w:p>
        </w:tc>
      </w:tr>
      <w:tr w:rsidR="007233D9" w:rsidRPr="000A039D" w14:paraId="079E77F7" w14:textId="77777777" w:rsidTr="001F7800">
        <w:trPr>
          <w:trHeight w:val="1406"/>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1640CE56" w14:textId="77777777" w:rsidR="007233D9" w:rsidRPr="000A039D"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sz w:val="22"/>
                <w:szCs w:val="22"/>
              </w:rPr>
              <w:t xml:space="preserve">Indicare eventuali percorsi e/o esperienze professionali maturate al fine di dimostrare una conoscenza approfondita dei prodotti e servizi turistici del territorio di riferimento. </w:t>
            </w:r>
          </w:p>
          <w:p w14:paraId="4F388239" w14:textId="77777777" w:rsidR="007233D9" w:rsidRPr="000A039D" w:rsidRDefault="007233D9" w:rsidP="007233D9">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45E89B66" w14:textId="77777777" w:rsidR="007233D9" w:rsidRPr="000A039D" w:rsidRDefault="007233D9" w:rsidP="007233D9">
            <w:pPr>
              <w:jc w:val="both"/>
              <w:rPr>
                <w:rFonts w:ascii="Calibri Light" w:eastAsia="Arial" w:hAnsi="Calibri Light" w:cs="Calibri Light"/>
                <w:sz w:val="22"/>
                <w:szCs w:val="22"/>
              </w:rPr>
            </w:pPr>
          </w:p>
        </w:tc>
      </w:tr>
      <w:tr w:rsidR="007233D9" w:rsidRPr="000A039D" w14:paraId="22748BD2" w14:textId="77777777" w:rsidTr="001F7800">
        <w:trPr>
          <w:trHeight w:val="136"/>
        </w:trPr>
        <w:tc>
          <w:tcPr>
            <w:tcW w:w="9643" w:type="dxa"/>
            <w:gridSpan w:val="2"/>
            <w:tcBorders>
              <w:top w:val="single" w:sz="4" w:space="0" w:color="auto"/>
              <w:bottom w:val="single" w:sz="4" w:space="0" w:color="auto"/>
            </w:tcBorders>
            <w:shd w:val="clear" w:color="auto" w:fill="auto"/>
          </w:tcPr>
          <w:p w14:paraId="656D0563" w14:textId="77777777" w:rsidR="007233D9" w:rsidRPr="000A039D" w:rsidRDefault="007233D9" w:rsidP="007233D9">
            <w:pPr>
              <w:jc w:val="both"/>
              <w:rPr>
                <w:rFonts w:ascii="Calibri Light" w:eastAsia="Arial" w:hAnsi="Calibri Light" w:cs="Calibri Light"/>
                <w:sz w:val="22"/>
                <w:szCs w:val="22"/>
              </w:rPr>
            </w:pPr>
          </w:p>
        </w:tc>
      </w:tr>
      <w:tr w:rsidR="007233D9" w:rsidRPr="000A039D" w14:paraId="4060041F" w14:textId="77777777" w:rsidTr="00996AE1">
        <w:trPr>
          <w:trHeight w:val="585"/>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6C24BD7F" w14:textId="77777777" w:rsidR="007233D9" w:rsidRPr="000A039D" w:rsidRDefault="007233D9" w:rsidP="007233D9">
            <w:pPr>
              <w:jc w:val="both"/>
              <w:rPr>
                <w:rFonts w:ascii="Calibri Light" w:eastAsia="Arial" w:hAnsi="Calibri Light" w:cs="Calibri Light"/>
                <w:sz w:val="22"/>
                <w:szCs w:val="22"/>
              </w:rPr>
            </w:pPr>
            <w:r w:rsidRPr="000A039D">
              <w:rPr>
                <w:rFonts w:ascii="Calibri Light" w:eastAsia="Arial" w:hAnsi="Calibri Light" w:cs="Calibri Light"/>
                <w:sz w:val="22"/>
                <w:szCs w:val="22"/>
              </w:rPr>
              <w:t>OPERATORE 2</w:t>
            </w:r>
          </w:p>
          <w:p w14:paraId="5886928B" w14:textId="77777777" w:rsidR="007233D9" w:rsidRPr="000A039D" w:rsidRDefault="007233D9" w:rsidP="007233D9">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3DB0BD6E" w14:textId="77777777" w:rsidR="007233D9" w:rsidRPr="000A039D" w:rsidRDefault="007233D9" w:rsidP="007233D9">
            <w:pPr>
              <w:jc w:val="both"/>
              <w:rPr>
                <w:rFonts w:ascii="Calibri Light" w:eastAsia="Arial" w:hAnsi="Calibri Light" w:cs="Calibri Light"/>
                <w:sz w:val="22"/>
                <w:szCs w:val="22"/>
              </w:rPr>
            </w:pPr>
          </w:p>
        </w:tc>
      </w:tr>
      <w:tr w:rsidR="00AF11C2" w:rsidRPr="000A039D" w14:paraId="1CF38A56" w14:textId="77777777" w:rsidTr="00032053">
        <w:trPr>
          <w:trHeight w:val="691"/>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3E8AE6F6"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b/>
                <w:sz w:val="22"/>
                <w:szCs w:val="22"/>
              </w:rPr>
              <w:t>Laurea/master/abilitazione/diploma ecc</w:t>
            </w:r>
            <w:r w:rsidRPr="000A039D">
              <w:rPr>
                <w:rFonts w:ascii="Calibri Light" w:eastAsia="Arial" w:hAnsi="Calibri Light" w:cs="Calibri Light"/>
                <w:sz w:val="22"/>
                <w:szCs w:val="22"/>
              </w:rPr>
              <w:t>.</w:t>
            </w:r>
            <w:r w:rsidRPr="000A039D">
              <w:rPr>
                <w:rFonts w:eastAsia="Arial"/>
              </w:rPr>
              <w:t xml:space="preserve"> </w:t>
            </w:r>
            <w:r w:rsidRPr="000A039D">
              <w:rPr>
                <w:rFonts w:ascii="Calibri Light" w:eastAsia="Arial" w:hAnsi="Calibri Light" w:cs="Calibri Light"/>
                <w:sz w:val="22"/>
                <w:szCs w:val="22"/>
              </w:rPr>
              <w:t>sulla base della DGR 2188/2022 e ss.mm. e ii) (specificare)*</w:t>
            </w:r>
          </w:p>
          <w:p w14:paraId="71CB5311" w14:textId="77777777" w:rsidR="00AF11C2" w:rsidRPr="000A039D" w:rsidRDefault="00AF11C2" w:rsidP="00AF11C2">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203E9C01"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51969CF7" w14:textId="77777777" w:rsidTr="00AF11C2">
        <w:trPr>
          <w:trHeight w:val="1072"/>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460ED305"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b/>
                <w:sz w:val="22"/>
                <w:szCs w:val="22"/>
              </w:rPr>
              <w:t>Lingua inglese:</w:t>
            </w:r>
            <w:r w:rsidRPr="000A039D">
              <w:rPr>
                <w:rFonts w:ascii="Calibri Light" w:eastAsia="Arial" w:hAnsi="Calibri Light" w:cs="Calibri Light"/>
                <w:sz w:val="22"/>
                <w:szCs w:val="22"/>
              </w:rPr>
              <w:t xml:space="preserve"> livello posseduto e relativo titolo attestante (specificare)*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41C22F1F"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11E9D383" w14:textId="77777777" w:rsidTr="00AF11C2">
        <w:trPr>
          <w:trHeight w:val="710"/>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1A108E5E"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sz w:val="22"/>
                <w:szCs w:val="22"/>
              </w:rPr>
              <w:t>Data titolo attestante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8326F70"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507F432E" w14:textId="77777777" w:rsidTr="00AF11C2">
        <w:trPr>
          <w:trHeight w:val="953"/>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5264086E"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b/>
                <w:sz w:val="22"/>
                <w:szCs w:val="22"/>
              </w:rPr>
              <w:t>Altra lingua:</w:t>
            </w:r>
            <w:r w:rsidRPr="000A039D">
              <w:rPr>
                <w:rFonts w:ascii="Calibri Light" w:eastAsia="Arial" w:hAnsi="Calibri Light" w:cs="Calibri Light"/>
                <w:sz w:val="22"/>
                <w:szCs w:val="22"/>
              </w:rPr>
              <w:t xml:space="preserve"> livello posseduto e relativo titolo attestante (specificare)*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62A43482"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5F7FEC4E" w14:textId="77777777" w:rsidTr="00AF11C2">
        <w:trPr>
          <w:trHeight w:val="695"/>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3D412164"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sz w:val="22"/>
                <w:szCs w:val="22"/>
              </w:rPr>
              <w:t>Data titolo attestante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6AABF77"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0DC04B6C" w14:textId="77777777" w:rsidTr="00AF11C2">
        <w:trPr>
          <w:trHeight w:val="1973"/>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49994F64"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sz w:val="22"/>
                <w:szCs w:val="22"/>
              </w:rPr>
              <w:lastRenderedPageBreak/>
              <w:t xml:space="preserve">Indicare eventuali percorsi e/o esperienze professionali maturate al fine di dimostrare una conoscenza approfondita dei prodotti e servizi turistici del territorio di riferimento. </w:t>
            </w:r>
          </w:p>
          <w:p w14:paraId="19878E1D" w14:textId="77777777" w:rsidR="00AF11C2" w:rsidRPr="000A039D" w:rsidRDefault="00AF11C2" w:rsidP="007233D9">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063BFC3" w14:textId="77777777" w:rsidR="00AF11C2" w:rsidRPr="000A039D" w:rsidRDefault="00AF11C2" w:rsidP="007233D9">
            <w:pPr>
              <w:jc w:val="both"/>
              <w:rPr>
                <w:rFonts w:ascii="Calibri Light" w:eastAsia="Arial" w:hAnsi="Calibri Light" w:cs="Calibri Light"/>
                <w:sz w:val="22"/>
                <w:szCs w:val="22"/>
              </w:rPr>
            </w:pPr>
          </w:p>
        </w:tc>
      </w:tr>
      <w:tr w:rsidR="007233D9" w:rsidRPr="000A039D" w14:paraId="78832C85" w14:textId="77777777" w:rsidTr="001F7800">
        <w:trPr>
          <w:trHeight w:val="295"/>
        </w:trPr>
        <w:tc>
          <w:tcPr>
            <w:tcW w:w="9643" w:type="dxa"/>
            <w:gridSpan w:val="2"/>
            <w:tcBorders>
              <w:top w:val="single" w:sz="4" w:space="0" w:color="auto"/>
              <w:bottom w:val="single" w:sz="4" w:space="0" w:color="auto"/>
            </w:tcBorders>
            <w:shd w:val="clear" w:color="auto" w:fill="auto"/>
          </w:tcPr>
          <w:p w14:paraId="251A2ED3" w14:textId="77777777" w:rsidR="007233D9" w:rsidRPr="000A039D" w:rsidRDefault="007233D9" w:rsidP="007233D9">
            <w:pPr>
              <w:jc w:val="both"/>
              <w:rPr>
                <w:rFonts w:ascii="Calibri Light" w:eastAsia="Arial" w:hAnsi="Calibri Light" w:cs="Calibri Light"/>
                <w:sz w:val="22"/>
                <w:szCs w:val="22"/>
              </w:rPr>
            </w:pPr>
          </w:p>
        </w:tc>
      </w:tr>
      <w:tr w:rsidR="007233D9" w:rsidRPr="000A039D" w14:paraId="4AFD5E12" w14:textId="77777777" w:rsidTr="00A52A12">
        <w:trPr>
          <w:trHeight w:val="454"/>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5B4FF4DC" w14:textId="77777777" w:rsidR="007233D9" w:rsidRPr="000A039D" w:rsidRDefault="007233D9" w:rsidP="007233D9">
            <w:pPr>
              <w:jc w:val="both"/>
              <w:rPr>
                <w:rFonts w:ascii="Calibri Light" w:eastAsia="Arial" w:hAnsi="Calibri Light" w:cs="Calibri Light"/>
                <w:sz w:val="22"/>
                <w:szCs w:val="22"/>
              </w:rPr>
            </w:pPr>
            <w:bookmarkStart w:id="3" w:name="_Hlk138934922"/>
            <w:r w:rsidRPr="000A039D">
              <w:rPr>
                <w:rFonts w:ascii="Calibri Light" w:eastAsia="Arial" w:hAnsi="Calibri Light" w:cs="Calibri Light"/>
                <w:sz w:val="22"/>
                <w:szCs w:val="22"/>
              </w:rPr>
              <w:t>OPERATORE N.</w:t>
            </w:r>
          </w:p>
          <w:p w14:paraId="25717038" w14:textId="77777777" w:rsidR="007233D9" w:rsidRPr="000A039D" w:rsidRDefault="007233D9" w:rsidP="007233D9">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BEAD516" w14:textId="77777777" w:rsidR="007233D9" w:rsidRPr="000A039D" w:rsidRDefault="007233D9" w:rsidP="007233D9">
            <w:pPr>
              <w:jc w:val="both"/>
              <w:rPr>
                <w:rFonts w:ascii="Calibri Light" w:eastAsia="Arial" w:hAnsi="Calibri Light" w:cs="Calibri Light"/>
                <w:sz w:val="22"/>
                <w:szCs w:val="22"/>
              </w:rPr>
            </w:pPr>
          </w:p>
        </w:tc>
      </w:tr>
      <w:bookmarkEnd w:id="3"/>
      <w:tr w:rsidR="00AF11C2" w:rsidRPr="000A039D" w14:paraId="01E84CBC" w14:textId="77777777" w:rsidTr="00A52A12">
        <w:trPr>
          <w:trHeight w:val="768"/>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750EB167"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b/>
                <w:sz w:val="22"/>
                <w:szCs w:val="22"/>
              </w:rPr>
              <w:t>Laurea/master/abilitazione/diploma ecc</w:t>
            </w:r>
            <w:r w:rsidRPr="000A039D">
              <w:rPr>
                <w:rFonts w:ascii="Calibri Light" w:eastAsia="Arial" w:hAnsi="Calibri Light" w:cs="Calibri Light"/>
                <w:sz w:val="22"/>
                <w:szCs w:val="22"/>
              </w:rPr>
              <w:t>.</w:t>
            </w:r>
            <w:r w:rsidRPr="000A039D">
              <w:rPr>
                <w:rFonts w:eastAsia="Arial"/>
              </w:rPr>
              <w:t xml:space="preserve"> </w:t>
            </w:r>
            <w:r w:rsidRPr="000A039D">
              <w:rPr>
                <w:rFonts w:ascii="Calibri Light" w:eastAsia="Arial" w:hAnsi="Calibri Light" w:cs="Calibri Light"/>
                <w:sz w:val="22"/>
                <w:szCs w:val="22"/>
              </w:rPr>
              <w:t>sulla base della DGR 2188/2022 e ss.mm. e ii) (specificare)*</w:t>
            </w:r>
          </w:p>
          <w:p w14:paraId="4FB8A697" w14:textId="77777777" w:rsidR="00AF11C2" w:rsidRPr="000A039D" w:rsidRDefault="00AF11C2" w:rsidP="00AF11C2">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79DBD787"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4A297015" w14:textId="77777777" w:rsidTr="00A52A12">
        <w:trPr>
          <w:trHeight w:val="837"/>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47D470FC"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b/>
                <w:sz w:val="22"/>
                <w:szCs w:val="22"/>
              </w:rPr>
              <w:t>Lingua inglese:</w:t>
            </w:r>
            <w:r w:rsidRPr="000A039D">
              <w:rPr>
                <w:rFonts w:ascii="Calibri Light" w:eastAsia="Arial" w:hAnsi="Calibri Light" w:cs="Calibri Light"/>
                <w:sz w:val="22"/>
                <w:szCs w:val="22"/>
              </w:rPr>
              <w:t xml:space="preserve"> livello posseduto e relativo titolo attestante (specificare)*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3BFF3F3A"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098A7F09" w14:textId="77777777" w:rsidTr="00AF11C2">
        <w:trPr>
          <w:trHeight w:val="706"/>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32BDB191"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sz w:val="22"/>
                <w:szCs w:val="22"/>
              </w:rPr>
              <w:t>Data titolo attestante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3251DCA5"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4A92D87A" w14:textId="77777777" w:rsidTr="00AF11C2">
        <w:trPr>
          <w:trHeight w:val="703"/>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21382EA0"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b/>
                <w:sz w:val="22"/>
                <w:szCs w:val="22"/>
              </w:rPr>
              <w:t>Altra lingua:</w:t>
            </w:r>
            <w:r w:rsidRPr="000A039D">
              <w:rPr>
                <w:rFonts w:ascii="Calibri Light" w:eastAsia="Arial" w:hAnsi="Calibri Light" w:cs="Calibri Light"/>
                <w:sz w:val="22"/>
                <w:szCs w:val="22"/>
              </w:rPr>
              <w:t xml:space="preserve"> livello posseduto e relativo titolo attestante (specificare)*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3616601"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1644813C" w14:textId="77777777" w:rsidTr="00AF11C2">
        <w:trPr>
          <w:trHeight w:val="623"/>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7E87AF49"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sz w:val="22"/>
                <w:szCs w:val="22"/>
              </w:rPr>
              <w:t>Data titolo attestante</w:t>
            </w: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365C8419" w14:textId="77777777" w:rsidR="00AF11C2" w:rsidRPr="000A039D" w:rsidRDefault="00AF11C2" w:rsidP="00AF11C2">
            <w:pPr>
              <w:jc w:val="both"/>
              <w:rPr>
                <w:rFonts w:ascii="Calibri Light" w:eastAsia="Arial" w:hAnsi="Calibri Light" w:cs="Calibri Light"/>
                <w:sz w:val="22"/>
                <w:szCs w:val="22"/>
              </w:rPr>
            </w:pPr>
          </w:p>
        </w:tc>
      </w:tr>
      <w:tr w:rsidR="00AF11C2" w:rsidRPr="000A039D" w14:paraId="0C7B11CF" w14:textId="77777777" w:rsidTr="001F7800">
        <w:trPr>
          <w:trHeight w:val="1230"/>
        </w:trPr>
        <w:tc>
          <w:tcPr>
            <w:tcW w:w="2727" w:type="dxa"/>
            <w:tcBorders>
              <w:top w:val="single" w:sz="4" w:space="0" w:color="auto"/>
              <w:left w:val="single" w:sz="4" w:space="0" w:color="auto"/>
              <w:bottom w:val="single" w:sz="4" w:space="0" w:color="auto"/>
              <w:right w:val="single" w:sz="4" w:space="0" w:color="auto"/>
            </w:tcBorders>
            <w:shd w:val="clear" w:color="auto" w:fill="auto"/>
          </w:tcPr>
          <w:p w14:paraId="5D1E9F94" w14:textId="77777777" w:rsidR="00AF11C2" w:rsidRPr="000A039D" w:rsidRDefault="00AF11C2" w:rsidP="00AF11C2">
            <w:pPr>
              <w:jc w:val="both"/>
              <w:rPr>
                <w:rFonts w:ascii="Calibri Light" w:eastAsia="Arial" w:hAnsi="Calibri Light" w:cs="Calibri Light"/>
                <w:sz w:val="22"/>
                <w:szCs w:val="22"/>
              </w:rPr>
            </w:pPr>
            <w:r w:rsidRPr="000A039D">
              <w:rPr>
                <w:rFonts w:ascii="Calibri Light" w:eastAsia="Arial" w:hAnsi="Calibri Light" w:cs="Calibri Light"/>
                <w:sz w:val="22"/>
                <w:szCs w:val="22"/>
              </w:rPr>
              <w:t>Indicare eventuali percorsi e/o esperienze professionali maturate al fine di dimostrare una conoscenza approfondita dei prodotti e servizi turistici del territorio di riferimento:</w:t>
            </w:r>
          </w:p>
          <w:p w14:paraId="7ADCE739" w14:textId="77777777" w:rsidR="00AF11C2" w:rsidRPr="000A039D" w:rsidRDefault="00AF11C2" w:rsidP="00AF11C2">
            <w:pPr>
              <w:jc w:val="both"/>
              <w:rPr>
                <w:rFonts w:ascii="Calibri Light" w:eastAsia="Arial" w:hAnsi="Calibri Light" w:cs="Calibri Light"/>
                <w:sz w:val="22"/>
                <w:szCs w:val="22"/>
              </w:rPr>
            </w:pPr>
          </w:p>
        </w:tc>
        <w:tc>
          <w:tcPr>
            <w:tcW w:w="6916" w:type="dxa"/>
            <w:tcBorders>
              <w:top w:val="single" w:sz="4" w:space="0" w:color="auto"/>
              <w:left w:val="single" w:sz="4" w:space="0" w:color="auto"/>
              <w:bottom w:val="single" w:sz="4" w:space="0" w:color="auto"/>
              <w:right w:val="single" w:sz="4" w:space="0" w:color="auto"/>
            </w:tcBorders>
            <w:shd w:val="clear" w:color="auto" w:fill="auto"/>
          </w:tcPr>
          <w:p w14:paraId="079F7C95" w14:textId="77777777" w:rsidR="00AF11C2" w:rsidRPr="000A039D" w:rsidRDefault="00AF11C2" w:rsidP="00AF11C2">
            <w:pPr>
              <w:jc w:val="both"/>
              <w:rPr>
                <w:rFonts w:ascii="Calibri Light" w:eastAsia="Arial" w:hAnsi="Calibri Light" w:cs="Calibri Light"/>
                <w:sz w:val="22"/>
                <w:szCs w:val="22"/>
              </w:rPr>
            </w:pPr>
          </w:p>
        </w:tc>
      </w:tr>
    </w:tbl>
    <w:p w14:paraId="6866F615" w14:textId="77777777" w:rsidR="001F7800" w:rsidRPr="000A039D" w:rsidRDefault="001F7800" w:rsidP="00DD3EA3">
      <w:pPr>
        <w:jc w:val="both"/>
        <w:rPr>
          <w:rFonts w:ascii="Calibri Light" w:eastAsia="Arial" w:hAnsi="Calibri Light" w:cs="Calibri Light"/>
          <w:b/>
          <w:bCs/>
          <w:sz w:val="22"/>
          <w:szCs w:val="22"/>
        </w:rPr>
      </w:pPr>
    </w:p>
    <w:p w14:paraId="50FB7332" w14:textId="77777777" w:rsidR="00BC009F" w:rsidRPr="00304E13" w:rsidRDefault="001F217F" w:rsidP="001F217F">
      <w:pPr>
        <w:jc w:val="both"/>
        <w:rPr>
          <w:rFonts w:ascii="Calibri Light" w:eastAsia="Arial" w:hAnsi="Calibri Light" w:cs="Calibri Light"/>
          <w:sz w:val="22"/>
          <w:szCs w:val="22"/>
        </w:rPr>
      </w:pPr>
      <w:r w:rsidRPr="00304E13">
        <w:rPr>
          <w:rFonts w:ascii="Calibri Light" w:eastAsia="Arial" w:hAnsi="Calibri Light" w:cs="Calibri Light"/>
          <w:sz w:val="22"/>
          <w:szCs w:val="22"/>
        </w:rPr>
        <w:t>* Nel caso in cui il personale già impiegato</w:t>
      </w:r>
      <w:r w:rsidR="00BC009F" w:rsidRPr="00304E13">
        <w:rPr>
          <w:rFonts w:ascii="Calibri Light" w:eastAsia="Arial" w:hAnsi="Calibri Light" w:cs="Calibri Light"/>
          <w:sz w:val="22"/>
          <w:szCs w:val="22"/>
        </w:rPr>
        <w:t xml:space="preserve"> </w:t>
      </w:r>
      <w:r w:rsidRPr="00304E13">
        <w:rPr>
          <w:rFonts w:ascii="Calibri Light" w:eastAsia="Arial" w:hAnsi="Calibri Light" w:cs="Calibri Light"/>
          <w:sz w:val="22"/>
          <w:szCs w:val="22"/>
        </w:rPr>
        <w:t xml:space="preserve">non possieda i requisiti previsti ai precedenti punti </w:t>
      </w:r>
      <w:r w:rsidR="00BC009F" w:rsidRPr="00304E13">
        <w:rPr>
          <w:rFonts w:ascii="Calibri Light" w:eastAsia="Arial" w:hAnsi="Calibri Light" w:cs="Calibri Light"/>
          <w:sz w:val="22"/>
          <w:szCs w:val="22"/>
        </w:rPr>
        <w:t xml:space="preserve">barrare una delle seguenti caselle:   </w:t>
      </w:r>
    </w:p>
    <w:p w14:paraId="597F30C3" w14:textId="77777777" w:rsidR="00BC009F" w:rsidRPr="00304E13" w:rsidRDefault="00BC009F" w:rsidP="001F217F">
      <w:pPr>
        <w:jc w:val="both"/>
        <w:rPr>
          <w:rFonts w:ascii="Calibri Light" w:eastAsia="Arial" w:hAnsi="Calibri Light" w:cs="Calibri Light"/>
          <w:sz w:val="16"/>
          <w:szCs w:val="16"/>
        </w:rPr>
      </w:pPr>
    </w:p>
    <w:p w14:paraId="7F7E7C62" w14:textId="77777777" w:rsidR="003D08BE" w:rsidRPr="00304E13" w:rsidRDefault="00BC009F" w:rsidP="001F7800">
      <w:pPr>
        <w:numPr>
          <w:ilvl w:val="0"/>
          <w:numId w:val="7"/>
        </w:numPr>
        <w:ind w:left="284" w:hanging="284"/>
        <w:jc w:val="both"/>
        <w:rPr>
          <w:rFonts w:ascii="Calibri Light" w:eastAsia="Arial" w:hAnsi="Calibri Light" w:cs="Calibri Light"/>
          <w:sz w:val="22"/>
          <w:szCs w:val="22"/>
        </w:rPr>
      </w:pPr>
      <w:r w:rsidRPr="00304E13">
        <w:rPr>
          <w:rFonts w:ascii="Calibri Light" w:eastAsia="Arial" w:hAnsi="Calibri Light" w:cs="Calibri Light"/>
          <w:sz w:val="22"/>
          <w:szCs w:val="22"/>
        </w:rPr>
        <w:t xml:space="preserve">personale impiegato presso il soggetto gestore </w:t>
      </w:r>
    </w:p>
    <w:p w14:paraId="3276A9BF" w14:textId="77777777" w:rsidR="003D08BE" w:rsidRPr="00304E13" w:rsidRDefault="003D08BE" w:rsidP="003D08BE">
      <w:pPr>
        <w:jc w:val="both"/>
        <w:rPr>
          <w:rFonts w:ascii="Calibri Light" w:eastAsia="Arial" w:hAnsi="Calibri Light" w:cs="Calibri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9326"/>
      </w:tblGrid>
      <w:tr w:rsidR="000A039D" w:rsidRPr="00304E13" w14:paraId="49B7298A" w14:textId="77777777" w:rsidTr="001F7800">
        <w:tc>
          <w:tcPr>
            <w:tcW w:w="313" w:type="dxa"/>
            <w:tcBorders>
              <w:bottom w:val="single" w:sz="4" w:space="0" w:color="auto"/>
            </w:tcBorders>
            <w:shd w:val="clear" w:color="auto" w:fill="auto"/>
          </w:tcPr>
          <w:p w14:paraId="0D5ADED4" w14:textId="77777777" w:rsidR="003D08BE" w:rsidRPr="00304E13" w:rsidRDefault="003D08BE" w:rsidP="002E7A34">
            <w:pPr>
              <w:jc w:val="both"/>
              <w:rPr>
                <w:rFonts w:ascii="Calibri Light" w:eastAsia="Arial" w:hAnsi="Calibri Light" w:cs="Calibri Light"/>
                <w:b/>
                <w:bCs/>
                <w:sz w:val="22"/>
                <w:szCs w:val="22"/>
              </w:rPr>
            </w:pPr>
            <w:bookmarkStart w:id="4" w:name="_Hlk140737305"/>
          </w:p>
        </w:tc>
        <w:tc>
          <w:tcPr>
            <w:tcW w:w="9326" w:type="dxa"/>
            <w:vMerge w:val="restart"/>
            <w:shd w:val="clear" w:color="auto" w:fill="auto"/>
          </w:tcPr>
          <w:p w14:paraId="722327B4" w14:textId="77777777" w:rsidR="003D08BE" w:rsidRPr="00304E13" w:rsidRDefault="003D08BE" w:rsidP="0082295F">
            <w:pPr>
              <w:jc w:val="both"/>
              <w:rPr>
                <w:rFonts w:ascii="Calibri Light" w:eastAsia="Arial" w:hAnsi="Calibri Light" w:cs="Calibri Light"/>
                <w:b/>
                <w:bCs/>
                <w:sz w:val="22"/>
                <w:szCs w:val="22"/>
              </w:rPr>
            </w:pPr>
            <w:r w:rsidRPr="00304E13">
              <w:rPr>
                <w:rFonts w:ascii="Calibri Light" w:eastAsia="Arial" w:hAnsi="Calibri Light" w:cs="Calibri Light"/>
                <w:sz w:val="22"/>
                <w:szCs w:val="22"/>
              </w:rPr>
              <w:t xml:space="preserve">Dichiaro che, con riferimento agli operatori identificati </w:t>
            </w:r>
            <w:r w:rsidR="00582296" w:rsidRPr="00304E13">
              <w:rPr>
                <w:rFonts w:ascii="Calibri Light" w:eastAsia="Arial" w:hAnsi="Calibri Light" w:cs="Calibri Light"/>
                <w:sz w:val="22"/>
                <w:szCs w:val="22"/>
              </w:rPr>
              <w:t xml:space="preserve">nelle tabelle sopra riportate </w:t>
            </w:r>
            <w:r w:rsidRPr="00304E13">
              <w:rPr>
                <w:rFonts w:ascii="Calibri Light" w:eastAsia="Arial" w:hAnsi="Calibri Light" w:cs="Calibri Light"/>
                <w:sz w:val="22"/>
                <w:szCs w:val="22"/>
              </w:rPr>
              <w:t>con i nr. ---, ----, ----, tale personale</w:t>
            </w:r>
            <w:r w:rsidR="00304E13" w:rsidRPr="00304E13">
              <w:rPr>
                <w:rFonts w:ascii="Calibri Light" w:eastAsia="Arial" w:hAnsi="Calibri Light" w:cs="Calibri Light"/>
                <w:sz w:val="22"/>
                <w:szCs w:val="22"/>
              </w:rPr>
              <w:t>,</w:t>
            </w:r>
            <w:r w:rsidRPr="00304E13">
              <w:rPr>
                <w:rFonts w:ascii="Calibri Light" w:eastAsia="Arial" w:hAnsi="Calibri Light" w:cs="Calibri Light"/>
                <w:sz w:val="22"/>
                <w:szCs w:val="22"/>
              </w:rPr>
              <w:t xml:space="preserve"> </w:t>
            </w:r>
            <w:r w:rsidR="00304E13" w:rsidRPr="00304E13">
              <w:rPr>
                <w:rFonts w:ascii="Calibri Light" w:eastAsia="Arial" w:hAnsi="Calibri Light" w:cs="Calibri Light"/>
                <w:sz w:val="22"/>
                <w:szCs w:val="22"/>
              </w:rPr>
              <w:t xml:space="preserve">non in possesso di specifici titoli comprovanti l’ottemperanza dei requisiti che precedono, </w:t>
            </w:r>
            <w:r w:rsidR="00582296" w:rsidRPr="00304E13">
              <w:rPr>
                <w:rFonts w:ascii="Calibri Light" w:eastAsia="Arial" w:hAnsi="Calibri Light" w:cs="Calibri Light"/>
                <w:sz w:val="22"/>
                <w:szCs w:val="22"/>
              </w:rPr>
              <w:t>risulta</w:t>
            </w:r>
            <w:r w:rsidRPr="00304E13">
              <w:rPr>
                <w:rFonts w:ascii="Calibri Light" w:eastAsia="Arial" w:hAnsi="Calibri Light" w:cs="Calibri Light"/>
                <w:sz w:val="22"/>
                <w:szCs w:val="22"/>
              </w:rPr>
              <w:t xml:space="preserve"> già impiegato</w:t>
            </w:r>
            <w:r w:rsidR="00582296" w:rsidRPr="00304E13">
              <w:rPr>
                <w:rFonts w:ascii="Calibri Light" w:eastAsia="Arial" w:hAnsi="Calibri Light" w:cs="Calibri Light"/>
                <w:sz w:val="22"/>
                <w:szCs w:val="22"/>
              </w:rPr>
              <w:t xml:space="preserve"> sulla base di specifico contratto tra </w:t>
            </w:r>
            <w:r w:rsidR="00304E13" w:rsidRPr="00304E13">
              <w:rPr>
                <w:rFonts w:ascii="Calibri Light" w:eastAsia="Arial" w:hAnsi="Calibri Light" w:cs="Calibri Light"/>
                <w:sz w:val="22"/>
                <w:szCs w:val="22"/>
              </w:rPr>
              <w:t>il Comune o l’Unione dei Comuni e il soggetto gestore</w:t>
            </w:r>
            <w:r w:rsidR="00582296" w:rsidRPr="00304E13">
              <w:rPr>
                <w:rFonts w:ascii="Calibri Light" w:eastAsia="Arial" w:hAnsi="Calibri Light" w:cs="Calibri Light"/>
                <w:sz w:val="22"/>
                <w:szCs w:val="22"/>
              </w:rPr>
              <w:t>.</w:t>
            </w:r>
          </w:p>
        </w:tc>
      </w:tr>
      <w:tr w:rsidR="000A039D" w:rsidRPr="00304E13" w14:paraId="6C92C9D7" w14:textId="77777777" w:rsidTr="001F7800">
        <w:tc>
          <w:tcPr>
            <w:tcW w:w="313" w:type="dxa"/>
            <w:tcBorders>
              <w:top w:val="single" w:sz="4" w:space="0" w:color="auto"/>
              <w:left w:val="nil"/>
              <w:bottom w:val="nil"/>
            </w:tcBorders>
            <w:shd w:val="clear" w:color="auto" w:fill="auto"/>
          </w:tcPr>
          <w:p w14:paraId="12C1646F" w14:textId="77777777" w:rsidR="003D08BE" w:rsidRPr="00304E13" w:rsidRDefault="003D08BE" w:rsidP="002E7A34">
            <w:pPr>
              <w:jc w:val="both"/>
              <w:rPr>
                <w:rFonts w:ascii="Calibri Light" w:eastAsia="Arial" w:hAnsi="Calibri Light" w:cs="Calibri Light"/>
                <w:b/>
                <w:bCs/>
                <w:sz w:val="22"/>
                <w:szCs w:val="22"/>
              </w:rPr>
            </w:pPr>
          </w:p>
        </w:tc>
        <w:tc>
          <w:tcPr>
            <w:tcW w:w="9326" w:type="dxa"/>
            <w:vMerge/>
            <w:shd w:val="clear" w:color="auto" w:fill="auto"/>
          </w:tcPr>
          <w:p w14:paraId="2036ACE0" w14:textId="77777777" w:rsidR="003D08BE" w:rsidRPr="00304E13" w:rsidRDefault="003D08BE" w:rsidP="002E7A34">
            <w:pPr>
              <w:jc w:val="both"/>
              <w:rPr>
                <w:rFonts w:ascii="Calibri Light" w:eastAsia="Arial" w:hAnsi="Calibri Light" w:cs="Calibri Light"/>
                <w:b/>
                <w:bCs/>
                <w:sz w:val="22"/>
                <w:szCs w:val="22"/>
              </w:rPr>
            </w:pPr>
          </w:p>
        </w:tc>
      </w:tr>
      <w:bookmarkEnd w:id="4"/>
    </w:tbl>
    <w:p w14:paraId="56562D59" w14:textId="77777777" w:rsidR="00D7610B" w:rsidRPr="00304E13" w:rsidRDefault="00D7610B" w:rsidP="001F217F">
      <w:pPr>
        <w:jc w:val="both"/>
        <w:rPr>
          <w:rFonts w:ascii="Calibri Light" w:eastAsia="Arial" w:hAnsi="Calibri Light" w:cs="Calibri Light"/>
          <w:sz w:val="22"/>
          <w:szCs w:val="22"/>
        </w:rPr>
      </w:pPr>
    </w:p>
    <w:p w14:paraId="43168D11" w14:textId="77777777" w:rsidR="00BC009F" w:rsidRPr="00304E13" w:rsidRDefault="00BC009F" w:rsidP="001F7800">
      <w:pPr>
        <w:ind w:left="284" w:hanging="284"/>
        <w:jc w:val="both"/>
        <w:rPr>
          <w:rFonts w:ascii="Calibri Light" w:eastAsia="Arial" w:hAnsi="Calibri Light" w:cs="Calibri Light"/>
          <w:sz w:val="22"/>
          <w:szCs w:val="22"/>
        </w:rPr>
      </w:pPr>
      <w:r w:rsidRPr="00304E13">
        <w:rPr>
          <w:rFonts w:ascii="Calibri Light" w:eastAsia="Arial" w:hAnsi="Calibri Light" w:cs="Calibri Light"/>
          <w:sz w:val="22"/>
          <w:szCs w:val="22"/>
        </w:rPr>
        <w:t xml:space="preserve">2)  personale di ruolo presso il Comune/Unione dei Comuni </w:t>
      </w:r>
    </w:p>
    <w:p w14:paraId="532EA7EE" w14:textId="77777777" w:rsidR="00BC009F" w:rsidRPr="00304E13" w:rsidRDefault="00BC009F" w:rsidP="001F217F">
      <w:pPr>
        <w:jc w:val="both"/>
        <w:rPr>
          <w:rFonts w:ascii="Calibri Light" w:eastAsia="Arial" w:hAnsi="Calibri Light" w:cs="Calibri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gridCol w:w="9207"/>
      </w:tblGrid>
      <w:tr w:rsidR="000A039D" w:rsidRPr="000A039D" w14:paraId="2B16BECF" w14:textId="77777777" w:rsidTr="001F7800">
        <w:tc>
          <w:tcPr>
            <w:tcW w:w="313" w:type="dxa"/>
            <w:tcBorders>
              <w:bottom w:val="single" w:sz="4" w:space="0" w:color="auto"/>
            </w:tcBorders>
            <w:shd w:val="clear" w:color="auto" w:fill="auto"/>
          </w:tcPr>
          <w:p w14:paraId="3FED3EBC" w14:textId="77777777" w:rsidR="00D7610B" w:rsidRPr="00304E13" w:rsidRDefault="00D7610B" w:rsidP="002E7A34">
            <w:pPr>
              <w:jc w:val="both"/>
              <w:rPr>
                <w:rFonts w:ascii="Calibri Light" w:eastAsia="Arial" w:hAnsi="Calibri Light" w:cs="Calibri Light"/>
                <w:b/>
                <w:bCs/>
                <w:sz w:val="22"/>
                <w:szCs w:val="22"/>
              </w:rPr>
            </w:pPr>
          </w:p>
        </w:tc>
        <w:tc>
          <w:tcPr>
            <w:tcW w:w="9207" w:type="dxa"/>
            <w:vMerge w:val="restart"/>
            <w:shd w:val="clear" w:color="auto" w:fill="auto"/>
          </w:tcPr>
          <w:p w14:paraId="0B8C9402" w14:textId="77777777" w:rsidR="00D7610B" w:rsidRPr="000A039D" w:rsidRDefault="00D7610B" w:rsidP="002E7A34">
            <w:pPr>
              <w:jc w:val="both"/>
              <w:rPr>
                <w:rFonts w:ascii="Calibri Light" w:eastAsia="Arial" w:hAnsi="Calibri Light" w:cs="Calibri Light"/>
                <w:sz w:val="22"/>
                <w:szCs w:val="22"/>
              </w:rPr>
            </w:pPr>
            <w:r w:rsidRPr="00304E13">
              <w:rPr>
                <w:rFonts w:ascii="Calibri Light" w:eastAsia="Arial" w:hAnsi="Calibri Light" w:cs="Calibri Light"/>
                <w:sz w:val="22"/>
                <w:szCs w:val="22"/>
              </w:rPr>
              <w:t xml:space="preserve">Dichiaro che, con riferimento agli operatori identificati con i nr. ---, ----, ---- nelle tabelle sopra riportate, di ruolo del Comune/Unione dei Comuni, tale personale è già impiegato presso l’ufficio e non in possesso di specifici titoli comprovanti l’ottemperanza dei requisiti che precedono. Si allega/allegano alla presente specifica/specifiche dichiarazione/i volta/e ad attestare le conoscenze equivalenti e l’esperienza acquisita necessarie allo svolgimento delle funzioni assegnate, in attesa </w:t>
            </w:r>
            <w:r w:rsidRPr="00304E13">
              <w:rPr>
                <w:rFonts w:ascii="Calibri Light" w:eastAsia="Arial" w:hAnsi="Calibri Light" w:cs="Calibri Light"/>
                <w:sz w:val="22"/>
                <w:szCs w:val="22"/>
              </w:rPr>
              <w:lastRenderedPageBreak/>
              <w:t>dell’acquisizione, da parte del personale, dei suddetti requisiti nel termine massimo dei due anni di sperimentazione previsti dalla DGR n. 2188/2023 e ss.mm.ii.</w:t>
            </w:r>
          </w:p>
        </w:tc>
      </w:tr>
      <w:tr w:rsidR="000A039D" w:rsidRPr="000A039D" w14:paraId="304D2205" w14:textId="77777777" w:rsidTr="001F7800">
        <w:tc>
          <w:tcPr>
            <w:tcW w:w="313" w:type="dxa"/>
            <w:tcBorders>
              <w:top w:val="single" w:sz="4" w:space="0" w:color="auto"/>
              <w:left w:val="nil"/>
              <w:bottom w:val="nil"/>
            </w:tcBorders>
            <w:shd w:val="clear" w:color="auto" w:fill="auto"/>
          </w:tcPr>
          <w:p w14:paraId="22A2D9E0" w14:textId="77777777" w:rsidR="00D7610B" w:rsidRPr="000A039D" w:rsidRDefault="00D7610B" w:rsidP="002E7A34">
            <w:pPr>
              <w:jc w:val="both"/>
              <w:rPr>
                <w:rFonts w:ascii="Calibri Light" w:eastAsia="Arial" w:hAnsi="Calibri Light" w:cs="Calibri Light"/>
                <w:b/>
                <w:bCs/>
                <w:sz w:val="22"/>
                <w:szCs w:val="22"/>
              </w:rPr>
            </w:pPr>
          </w:p>
        </w:tc>
        <w:tc>
          <w:tcPr>
            <w:tcW w:w="9207" w:type="dxa"/>
            <w:vMerge/>
            <w:shd w:val="clear" w:color="auto" w:fill="auto"/>
          </w:tcPr>
          <w:p w14:paraId="5C8D3593" w14:textId="77777777" w:rsidR="00D7610B" w:rsidRPr="000A039D" w:rsidRDefault="00D7610B" w:rsidP="002E7A34">
            <w:pPr>
              <w:jc w:val="both"/>
              <w:rPr>
                <w:rFonts w:ascii="Calibri Light" w:eastAsia="Arial" w:hAnsi="Calibri Light" w:cs="Calibri Light"/>
                <w:b/>
                <w:bCs/>
                <w:sz w:val="22"/>
                <w:szCs w:val="22"/>
              </w:rPr>
            </w:pPr>
          </w:p>
        </w:tc>
      </w:tr>
    </w:tbl>
    <w:p w14:paraId="1A1ED696" w14:textId="77777777" w:rsidR="001F217F" w:rsidRPr="000A039D" w:rsidRDefault="001F217F" w:rsidP="00DD3EA3">
      <w:pPr>
        <w:jc w:val="both"/>
        <w:rPr>
          <w:rFonts w:ascii="Calibri Light" w:eastAsia="Arial" w:hAnsi="Calibri Light" w:cs="Calibri Light"/>
          <w:b/>
          <w:bCs/>
          <w:sz w:val="22"/>
          <w:szCs w:val="22"/>
        </w:rPr>
      </w:pPr>
    </w:p>
    <w:p w14:paraId="2C1AF7E2" w14:textId="77777777" w:rsidR="001F217F" w:rsidRPr="000A039D" w:rsidRDefault="001F217F" w:rsidP="00DD3EA3">
      <w:pPr>
        <w:jc w:val="both"/>
        <w:rPr>
          <w:rFonts w:ascii="Calibri Light" w:eastAsia="Arial" w:hAnsi="Calibri Light" w:cs="Calibri Light"/>
          <w:b/>
          <w:bCs/>
          <w:sz w:val="22"/>
          <w:szCs w:val="22"/>
        </w:rPr>
      </w:pPr>
    </w:p>
    <w:p w14:paraId="21A46634" w14:textId="77777777" w:rsidR="00DD3EA3" w:rsidRPr="000A039D" w:rsidRDefault="00DD3EA3" w:rsidP="00DD3EA3">
      <w:pPr>
        <w:jc w:val="both"/>
        <w:rPr>
          <w:rFonts w:ascii="Calibri Light" w:eastAsia="Arial" w:hAnsi="Calibri Light" w:cs="Calibri Light"/>
          <w:b/>
          <w:bCs/>
          <w:sz w:val="22"/>
          <w:szCs w:val="22"/>
        </w:rPr>
      </w:pPr>
      <w:r w:rsidRPr="000A039D">
        <w:rPr>
          <w:rFonts w:ascii="Calibri Light" w:eastAsia="Arial" w:hAnsi="Calibri Light" w:cs="Calibri Light"/>
          <w:b/>
          <w:bCs/>
          <w:sz w:val="22"/>
          <w:szCs w:val="22"/>
        </w:rPr>
        <w:t>Servizi offerti:</w:t>
      </w:r>
    </w:p>
    <w:p w14:paraId="3AF1AF35" w14:textId="77777777" w:rsidR="00DD3EA3" w:rsidRPr="000A039D" w:rsidRDefault="00DD3EA3" w:rsidP="00DD3EA3">
      <w:pPr>
        <w:jc w:val="both"/>
        <w:rPr>
          <w:rFonts w:ascii="Calibri Light" w:eastAsia="Arial" w:hAnsi="Calibri Light" w:cs="Calibri Light"/>
          <w:sz w:val="22"/>
          <w:szCs w:val="22"/>
        </w:rPr>
      </w:pPr>
    </w:p>
    <w:tbl>
      <w:tblPr>
        <w:tblW w:w="8896" w:type="dxa"/>
        <w:tblInd w:w="108" w:type="dxa"/>
        <w:tblLayout w:type="fixed"/>
        <w:tblLook w:val="0000" w:firstRow="0" w:lastRow="0" w:firstColumn="0" w:lastColumn="0" w:noHBand="0" w:noVBand="0"/>
      </w:tblPr>
      <w:tblGrid>
        <w:gridCol w:w="8532"/>
        <w:gridCol w:w="364"/>
      </w:tblGrid>
      <w:tr w:rsidR="000A039D" w:rsidRPr="000A039D" w14:paraId="49A617B9" w14:textId="77777777" w:rsidTr="001F7800">
        <w:trPr>
          <w:trHeight w:val="231"/>
        </w:trPr>
        <w:tc>
          <w:tcPr>
            <w:tcW w:w="8532" w:type="dxa"/>
            <w:tcBorders>
              <w:right w:val="single" w:sz="4" w:space="0" w:color="auto"/>
            </w:tcBorders>
            <w:shd w:val="clear" w:color="auto" w:fill="auto"/>
          </w:tcPr>
          <w:p w14:paraId="64DB67AF" w14:textId="77777777" w:rsidR="006644C2" w:rsidRPr="000A039D" w:rsidRDefault="006644C2" w:rsidP="006644C2">
            <w:pPr>
              <w:jc w:val="both"/>
              <w:rPr>
                <w:rFonts w:ascii="Calibri Light" w:eastAsia="Arial" w:hAnsi="Calibri Light" w:cs="Calibri Light"/>
                <w:sz w:val="22"/>
                <w:szCs w:val="22"/>
              </w:rPr>
            </w:pPr>
            <w:r w:rsidRPr="000A039D">
              <w:rPr>
                <w:rFonts w:ascii="Calibri Light" w:eastAsia="Arial" w:hAnsi="Calibri Light" w:cs="Calibri Light"/>
                <w:sz w:val="22"/>
                <w:szCs w:val="22"/>
              </w:rPr>
              <w:t>Informazione e assistenza ai turisti</w:t>
            </w:r>
          </w:p>
        </w:tc>
        <w:tc>
          <w:tcPr>
            <w:tcW w:w="364" w:type="dxa"/>
            <w:tcBorders>
              <w:top w:val="single" w:sz="4" w:space="0" w:color="auto"/>
              <w:left w:val="single" w:sz="4" w:space="0" w:color="auto"/>
              <w:bottom w:val="single" w:sz="4" w:space="0" w:color="auto"/>
              <w:right w:val="single" w:sz="4" w:space="0" w:color="auto"/>
            </w:tcBorders>
            <w:shd w:val="clear" w:color="auto" w:fill="auto"/>
          </w:tcPr>
          <w:p w14:paraId="50257FD6" w14:textId="77777777" w:rsidR="006644C2" w:rsidRPr="000A039D" w:rsidRDefault="006644C2" w:rsidP="006644C2">
            <w:pPr>
              <w:jc w:val="both"/>
              <w:rPr>
                <w:rFonts w:ascii="Calibri Light" w:eastAsia="Arial" w:hAnsi="Calibri Light" w:cs="Calibri Light"/>
                <w:sz w:val="22"/>
                <w:szCs w:val="22"/>
              </w:rPr>
            </w:pPr>
          </w:p>
        </w:tc>
      </w:tr>
      <w:tr w:rsidR="000A039D" w:rsidRPr="000A039D" w14:paraId="14FD2540" w14:textId="77777777" w:rsidTr="001F7800">
        <w:trPr>
          <w:trHeight w:val="231"/>
        </w:trPr>
        <w:tc>
          <w:tcPr>
            <w:tcW w:w="8532" w:type="dxa"/>
            <w:tcBorders>
              <w:right w:val="single" w:sz="4" w:space="0" w:color="auto"/>
            </w:tcBorders>
            <w:shd w:val="clear" w:color="auto" w:fill="auto"/>
          </w:tcPr>
          <w:p w14:paraId="03E8EC07" w14:textId="77777777" w:rsidR="006644C2" w:rsidRPr="000A039D" w:rsidRDefault="006644C2" w:rsidP="006644C2">
            <w:pPr>
              <w:jc w:val="both"/>
              <w:rPr>
                <w:rFonts w:ascii="Calibri Light" w:eastAsia="Arial" w:hAnsi="Calibri Light" w:cs="Calibri Light"/>
                <w:sz w:val="22"/>
                <w:szCs w:val="22"/>
              </w:rPr>
            </w:pPr>
            <w:r w:rsidRPr="000A039D">
              <w:rPr>
                <w:rFonts w:ascii="Calibri Light" w:eastAsia="Arial" w:hAnsi="Calibri Light" w:cs="Calibri Light"/>
                <w:sz w:val="22"/>
                <w:szCs w:val="22"/>
              </w:rPr>
              <w:t>Materiale di informazione e promozione turistica</w:t>
            </w:r>
            <w:r w:rsidRPr="000A039D">
              <w:tab/>
            </w:r>
          </w:p>
        </w:tc>
        <w:tc>
          <w:tcPr>
            <w:tcW w:w="364" w:type="dxa"/>
            <w:tcBorders>
              <w:top w:val="single" w:sz="4" w:space="0" w:color="auto"/>
              <w:left w:val="single" w:sz="4" w:space="0" w:color="auto"/>
              <w:bottom w:val="single" w:sz="4" w:space="0" w:color="auto"/>
              <w:right w:val="single" w:sz="4" w:space="0" w:color="auto"/>
            </w:tcBorders>
            <w:shd w:val="clear" w:color="auto" w:fill="auto"/>
          </w:tcPr>
          <w:p w14:paraId="19B37787" w14:textId="77777777" w:rsidR="006644C2" w:rsidRPr="000A039D" w:rsidRDefault="006644C2" w:rsidP="006644C2">
            <w:pPr>
              <w:jc w:val="both"/>
              <w:rPr>
                <w:rFonts w:ascii="Calibri Light" w:eastAsia="Arial" w:hAnsi="Calibri Light" w:cs="Calibri Light"/>
                <w:sz w:val="22"/>
                <w:szCs w:val="22"/>
              </w:rPr>
            </w:pPr>
          </w:p>
        </w:tc>
      </w:tr>
      <w:tr w:rsidR="000A039D" w:rsidRPr="000A039D" w14:paraId="403017A4" w14:textId="77777777" w:rsidTr="001F7800">
        <w:trPr>
          <w:trHeight w:val="231"/>
        </w:trPr>
        <w:tc>
          <w:tcPr>
            <w:tcW w:w="8532" w:type="dxa"/>
            <w:tcBorders>
              <w:right w:val="single" w:sz="4" w:space="0" w:color="auto"/>
            </w:tcBorders>
            <w:shd w:val="clear" w:color="auto" w:fill="auto"/>
          </w:tcPr>
          <w:p w14:paraId="4E8ACC5C" w14:textId="77777777" w:rsidR="006644C2" w:rsidRPr="000A039D" w:rsidRDefault="006644C2" w:rsidP="006644C2">
            <w:pPr>
              <w:jc w:val="both"/>
              <w:rPr>
                <w:rFonts w:ascii="Calibri Light" w:eastAsia="Arial" w:hAnsi="Calibri Light" w:cs="Calibri Light"/>
                <w:sz w:val="22"/>
                <w:szCs w:val="22"/>
              </w:rPr>
            </w:pPr>
            <w:r w:rsidRPr="000A039D">
              <w:rPr>
                <w:rFonts w:ascii="Calibri Light" w:eastAsia="Arial" w:hAnsi="Calibri Light" w:cs="Calibri Light"/>
                <w:sz w:val="22"/>
                <w:szCs w:val="22"/>
              </w:rPr>
              <w:t>Wi-Fi aperto e gratuito</w:t>
            </w:r>
            <w:r w:rsidRPr="000A039D">
              <w:tab/>
            </w:r>
          </w:p>
        </w:tc>
        <w:tc>
          <w:tcPr>
            <w:tcW w:w="364" w:type="dxa"/>
            <w:tcBorders>
              <w:top w:val="single" w:sz="4" w:space="0" w:color="auto"/>
              <w:left w:val="single" w:sz="4" w:space="0" w:color="auto"/>
              <w:bottom w:val="single" w:sz="4" w:space="0" w:color="auto"/>
              <w:right w:val="single" w:sz="4" w:space="0" w:color="auto"/>
            </w:tcBorders>
            <w:shd w:val="clear" w:color="auto" w:fill="auto"/>
          </w:tcPr>
          <w:p w14:paraId="3DCEC388" w14:textId="77777777" w:rsidR="006644C2" w:rsidRPr="000A039D" w:rsidRDefault="006644C2" w:rsidP="006644C2">
            <w:pPr>
              <w:jc w:val="both"/>
              <w:rPr>
                <w:rFonts w:ascii="Calibri Light" w:eastAsia="Arial" w:hAnsi="Calibri Light" w:cs="Calibri Light"/>
                <w:sz w:val="22"/>
                <w:szCs w:val="22"/>
              </w:rPr>
            </w:pPr>
          </w:p>
        </w:tc>
      </w:tr>
      <w:tr w:rsidR="000A039D" w:rsidRPr="000A039D" w14:paraId="10C25D6F" w14:textId="77777777" w:rsidTr="001F7800">
        <w:trPr>
          <w:trHeight w:val="231"/>
        </w:trPr>
        <w:tc>
          <w:tcPr>
            <w:tcW w:w="8532" w:type="dxa"/>
            <w:tcBorders>
              <w:right w:val="single" w:sz="4" w:space="0" w:color="auto"/>
            </w:tcBorders>
            <w:shd w:val="clear" w:color="auto" w:fill="auto"/>
          </w:tcPr>
          <w:p w14:paraId="1007C340" w14:textId="77777777" w:rsidR="006644C2" w:rsidRPr="000A039D" w:rsidRDefault="006644C2" w:rsidP="006644C2">
            <w:pPr>
              <w:jc w:val="both"/>
              <w:rPr>
                <w:rFonts w:ascii="Calibri Light" w:eastAsia="Arial" w:hAnsi="Calibri Light" w:cs="Calibri Light"/>
                <w:sz w:val="22"/>
                <w:szCs w:val="22"/>
              </w:rPr>
            </w:pPr>
            <w:r w:rsidRPr="000A039D">
              <w:rPr>
                <w:rFonts w:ascii="Calibri Light" w:eastAsia="Arial" w:hAnsi="Calibri Light" w:cs="Calibri Light"/>
                <w:sz w:val="22"/>
                <w:szCs w:val="22"/>
              </w:rPr>
              <w:t>Vendita pubblicazioni, merchandising, prodotti tipici</w:t>
            </w:r>
            <w:r w:rsidRPr="000A039D">
              <w:tab/>
            </w:r>
          </w:p>
        </w:tc>
        <w:tc>
          <w:tcPr>
            <w:tcW w:w="364" w:type="dxa"/>
            <w:tcBorders>
              <w:top w:val="single" w:sz="4" w:space="0" w:color="auto"/>
              <w:left w:val="single" w:sz="4" w:space="0" w:color="auto"/>
              <w:bottom w:val="single" w:sz="4" w:space="0" w:color="auto"/>
              <w:right w:val="single" w:sz="4" w:space="0" w:color="auto"/>
            </w:tcBorders>
            <w:shd w:val="clear" w:color="auto" w:fill="auto"/>
          </w:tcPr>
          <w:p w14:paraId="14DA2B78" w14:textId="77777777" w:rsidR="006644C2" w:rsidRPr="000A039D" w:rsidRDefault="006644C2" w:rsidP="006644C2">
            <w:pPr>
              <w:jc w:val="both"/>
              <w:rPr>
                <w:rFonts w:ascii="Calibri Light" w:eastAsia="Arial" w:hAnsi="Calibri Light" w:cs="Calibri Light"/>
                <w:sz w:val="22"/>
                <w:szCs w:val="22"/>
              </w:rPr>
            </w:pPr>
          </w:p>
        </w:tc>
      </w:tr>
    </w:tbl>
    <w:p w14:paraId="0B871FB4" w14:textId="77777777" w:rsidR="00DD3EA3" w:rsidRPr="000A039D" w:rsidRDefault="00DD3EA3" w:rsidP="00DD3EA3">
      <w:pPr>
        <w:jc w:val="both"/>
        <w:rPr>
          <w:rFonts w:ascii="Calibri Light" w:eastAsia="Arial" w:hAnsi="Calibri Light" w:cs="Calibri Light"/>
          <w:sz w:val="22"/>
          <w:szCs w:val="22"/>
        </w:rPr>
      </w:pPr>
    </w:p>
    <w:tbl>
      <w:tblPr>
        <w:tblW w:w="9643" w:type="dxa"/>
        <w:tblInd w:w="108" w:type="dxa"/>
        <w:tblLayout w:type="fixed"/>
        <w:tblLook w:val="0000" w:firstRow="0" w:lastRow="0" w:firstColumn="0" w:lastColumn="0" w:noHBand="0" w:noVBand="0"/>
      </w:tblPr>
      <w:tblGrid>
        <w:gridCol w:w="3261"/>
        <w:gridCol w:w="6382"/>
      </w:tblGrid>
      <w:tr w:rsidR="000A039D" w:rsidRPr="000A039D" w14:paraId="466BC00A" w14:textId="77777777" w:rsidTr="000803CE">
        <w:trPr>
          <w:trHeight w:val="938"/>
        </w:trPr>
        <w:tc>
          <w:tcPr>
            <w:tcW w:w="3261" w:type="dxa"/>
            <w:tcBorders>
              <w:top w:val="single" w:sz="4" w:space="0" w:color="000000"/>
              <w:left w:val="single" w:sz="4" w:space="0" w:color="000000"/>
              <w:bottom w:val="single" w:sz="4" w:space="0" w:color="000000"/>
            </w:tcBorders>
            <w:shd w:val="clear" w:color="auto" w:fill="auto"/>
          </w:tcPr>
          <w:p w14:paraId="59D7EE97" w14:textId="77777777" w:rsidR="00DD3EA3" w:rsidRPr="000803CE" w:rsidRDefault="000803CE" w:rsidP="001F7800">
            <w:pPr>
              <w:jc w:val="both"/>
              <w:rPr>
                <w:rFonts w:ascii="Calibri Light" w:eastAsia="Arial" w:hAnsi="Calibri Light" w:cs="Calibri Light"/>
                <w:sz w:val="22"/>
                <w:szCs w:val="22"/>
              </w:rPr>
            </w:pPr>
            <w:r>
              <w:rPr>
                <w:rFonts w:ascii="Calibri Light" w:eastAsia="Arial" w:hAnsi="Calibri Light" w:cs="Calibri Light"/>
                <w:sz w:val="22"/>
                <w:szCs w:val="22"/>
              </w:rPr>
              <w:t>Eventuale b</w:t>
            </w:r>
            <w:r w:rsidR="00DD3EA3" w:rsidRPr="001E4D92">
              <w:rPr>
                <w:rFonts w:ascii="Calibri Light" w:eastAsia="Arial" w:hAnsi="Calibri Light" w:cs="Calibri Light"/>
                <w:sz w:val="22"/>
                <w:szCs w:val="22"/>
              </w:rPr>
              <w:t>reve descrizione delle modalità di collaborazione con la Redazione Locale di riferimento</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14:paraId="4BE90B85" w14:textId="77777777" w:rsidR="00DD3EA3" w:rsidRPr="00FB673B" w:rsidRDefault="00DD3EA3" w:rsidP="00DD3EA3">
            <w:pPr>
              <w:jc w:val="both"/>
              <w:rPr>
                <w:rFonts w:ascii="Calibri Light" w:eastAsia="Arial" w:hAnsi="Calibri Light" w:cs="Calibri Light"/>
                <w:sz w:val="22"/>
                <w:szCs w:val="22"/>
                <w:highlight w:val="yellow"/>
              </w:rPr>
            </w:pPr>
          </w:p>
        </w:tc>
      </w:tr>
    </w:tbl>
    <w:p w14:paraId="2EB3077E" w14:textId="77777777" w:rsidR="00961D97" w:rsidRDefault="00961D97" w:rsidP="00961D97">
      <w:pPr>
        <w:jc w:val="both"/>
        <w:rPr>
          <w:rFonts w:ascii="Calibri Light" w:hAnsi="Calibri Light" w:cs="Calibri Light"/>
          <w:b/>
          <w:bCs/>
          <w:sz w:val="22"/>
          <w:szCs w:val="22"/>
        </w:rPr>
      </w:pPr>
    </w:p>
    <w:p w14:paraId="253327AB" w14:textId="77777777" w:rsidR="00D95FD1" w:rsidRPr="000A039D" w:rsidRDefault="00D95FD1" w:rsidP="00961D97">
      <w:pPr>
        <w:jc w:val="both"/>
        <w:rPr>
          <w:rFonts w:ascii="Calibri Light" w:hAnsi="Calibri Light" w:cs="Calibri Light"/>
          <w:b/>
          <w:bCs/>
          <w:sz w:val="22"/>
          <w:szCs w:val="22"/>
        </w:rPr>
      </w:pPr>
    </w:p>
    <w:p w14:paraId="36859C1F" w14:textId="77777777" w:rsidR="00961D97" w:rsidRPr="000A039D" w:rsidRDefault="00961D97" w:rsidP="00961D97">
      <w:pPr>
        <w:jc w:val="both"/>
        <w:rPr>
          <w:rFonts w:ascii="Calibri Light" w:hAnsi="Calibri Light" w:cs="Calibri Light"/>
          <w:b/>
          <w:bCs/>
          <w:sz w:val="22"/>
          <w:szCs w:val="22"/>
        </w:rPr>
      </w:pPr>
      <w:r w:rsidRPr="000A039D">
        <w:rPr>
          <w:rFonts w:ascii="Calibri Light" w:hAnsi="Calibri Light" w:cs="Calibri Light"/>
          <w:b/>
          <w:bCs/>
          <w:sz w:val="22"/>
          <w:szCs w:val="22"/>
        </w:rPr>
        <w:t>Requisiti aggiuntivi per lo IAT R</w:t>
      </w:r>
      <w:r w:rsidR="00271371" w:rsidRPr="000A039D">
        <w:rPr>
          <w:rFonts w:ascii="Calibri Light" w:hAnsi="Calibri Light" w:cs="Calibri Light"/>
          <w:b/>
          <w:bCs/>
          <w:sz w:val="22"/>
          <w:szCs w:val="22"/>
        </w:rPr>
        <w:t>:</w:t>
      </w:r>
    </w:p>
    <w:p w14:paraId="3EC3124D" w14:textId="77777777" w:rsidR="00271371" w:rsidRPr="000A039D" w:rsidRDefault="00271371" w:rsidP="00271371">
      <w:pPr>
        <w:spacing w:line="360" w:lineRule="auto"/>
        <w:jc w:val="both"/>
        <w:rPr>
          <w:rFonts w:ascii="Calibri Light" w:eastAsia="Arial" w:hAnsi="Calibri Light" w:cs="Calibri Light"/>
          <w:sz w:val="22"/>
          <w:szCs w:val="22"/>
        </w:rPr>
      </w:pPr>
    </w:p>
    <w:p w14:paraId="5CA1E0EC" w14:textId="77777777" w:rsidR="00271371" w:rsidRPr="000A039D" w:rsidRDefault="00271371" w:rsidP="00271371">
      <w:pPr>
        <w:spacing w:line="360" w:lineRule="auto"/>
        <w:jc w:val="both"/>
        <w:rPr>
          <w:rFonts w:ascii="Calibri Light" w:eastAsia="Arial" w:hAnsi="Calibri Light" w:cs="Calibri Light"/>
          <w:sz w:val="22"/>
          <w:szCs w:val="22"/>
        </w:rPr>
      </w:pPr>
      <w:r w:rsidRPr="000A039D">
        <w:rPr>
          <w:rFonts w:ascii="Calibri Light" w:eastAsia="Arial" w:hAnsi="Calibri Light" w:cs="Calibri Light"/>
          <w:sz w:val="22"/>
          <w:szCs w:val="22"/>
        </w:rPr>
        <w:t>Il seguente soggetto, ___________________operante all’interno dello IAT R sulla base di specifico contratto, è autorizzato all’esercizio di agenzia di viaggio a far data da _________</w:t>
      </w:r>
      <w:r w:rsidR="00304E13">
        <w:rPr>
          <w:rFonts w:ascii="Calibri Light" w:eastAsia="Arial" w:hAnsi="Calibri Light" w:cs="Calibri Light"/>
          <w:sz w:val="22"/>
          <w:szCs w:val="22"/>
        </w:rPr>
        <w:t>_____</w:t>
      </w:r>
    </w:p>
    <w:p w14:paraId="493EAC7A" w14:textId="77777777" w:rsidR="00271371" w:rsidRPr="000A039D" w:rsidRDefault="00271371" w:rsidP="00271371">
      <w:pPr>
        <w:spacing w:line="360" w:lineRule="auto"/>
        <w:jc w:val="both"/>
        <w:rPr>
          <w:rFonts w:ascii="Calibri Light" w:hAnsi="Calibri Light" w:cs="Calibri Light"/>
          <w:b/>
          <w:bCs/>
          <w:sz w:val="22"/>
          <w:szCs w:val="22"/>
        </w:rPr>
      </w:pPr>
      <w:r w:rsidRPr="000A039D">
        <w:rPr>
          <w:rFonts w:ascii="Calibri Light" w:eastAsia="Arial" w:hAnsi="Calibri Light" w:cs="Calibri Light"/>
          <w:sz w:val="22"/>
          <w:szCs w:val="22"/>
        </w:rPr>
        <w:t>Estremi autorizzazione all’esercizio ____________________</w:t>
      </w:r>
    </w:p>
    <w:p w14:paraId="046BAFFF" w14:textId="77777777" w:rsidR="00271371" w:rsidRPr="000A039D" w:rsidRDefault="00271371" w:rsidP="00271371">
      <w:pPr>
        <w:jc w:val="both"/>
        <w:rPr>
          <w:rFonts w:ascii="Calibri Light" w:hAnsi="Calibri Light" w:cs="Calibri Light"/>
          <w:sz w:val="22"/>
          <w:szCs w:val="22"/>
        </w:rPr>
      </w:pPr>
    </w:p>
    <w:tbl>
      <w:tblPr>
        <w:tblW w:w="9354" w:type="dxa"/>
        <w:tblInd w:w="108" w:type="dxa"/>
        <w:tblLayout w:type="fixed"/>
        <w:tblLook w:val="0000" w:firstRow="0" w:lastRow="0" w:firstColumn="0" w:lastColumn="0" w:noHBand="0" w:noVBand="0"/>
      </w:tblPr>
      <w:tblGrid>
        <w:gridCol w:w="8971"/>
        <w:gridCol w:w="383"/>
      </w:tblGrid>
      <w:tr w:rsidR="000A039D" w:rsidRPr="000A039D" w14:paraId="5894EAA8" w14:textId="77777777" w:rsidTr="001F7800">
        <w:trPr>
          <w:trHeight w:val="269"/>
        </w:trPr>
        <w:tc>
          <w:tcPr>
            <w:tcW w:w="8971" w:type="dxa"/>
            <w:tcBorders>
              <w:right w:val="single" w:sz="4" w:space="0" w:color="auto"/>
            </w:tcBorders>
            <w:shd w:val="clear" w:color="auto" w:fill="auto"/>
          </w:tcPr>
          <w:p w14:paraId="324B7DCA" w14:textId="77777777" w:rsidR="00271371" w:rsidRPr="000A039D" w:rsidRDefault="00271371" w:rsidP="00286262">
            <w:pPr>
              <w:jc w:val="both"/>
              <w:rPr>
                <w:rFonts w:ascii="Calibri Light" w:hAnsi="Calibri Light" w:cs="Calibri Light"/>
                <w:sz w:val="22"/>
                <w:szCs w:val="22"/>
              </w:rPr>
            </w:pPr>
            <w:r w:rsidRPr="000A039D">
              <w:rPr>
                <w:rFonts w:ascii="Calibri Light" w:hAnsi="Calibri Light" w:cs="Calibri Light"/>
                <w:sz w:val="22"/>
                <w:szCs w:val="22"/>
              </w:rPr>
              <w:t xml:space="preserve">L’ufficio è contraddistinto dalla segnaletica di carattere regionale </w:t>
            </w: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525720C" w14:textId="77777777" w:rsidR="00271371" w:rsidRPr="000A039D" w:rsidRDefault="00271371" w:rsidP="00286262">
            <w:pPr>
              <w:jc w:val="both"/>
              <w:rPr>
                <w:rFonts w:ascii="Calibri Light" w:hAnsi="Calibri Light" w:cs="Calibri Light"/>
                <w:sz w:val="22"/>
                <w:szCs w:val="22"/>
              </w:rPr>
            </w:pPr>
          </w:p>
        </w:tc>
      </w:tr>
    </w:tbl>
    <w:p w14:paraId="63FB26FD" w14:textId="77777777" w:rsidR="00961D97" w:rsidRDefault="00961D97" w:rsidP="00961D97">
      <w:pPr>
        <w:jc w:val="both"/>
        <w:rPr>
          <w:rFonts w:ascii="Calibri Light" w:hAnsi="Calibri Light" w:cs="Calibri Light"/>
          <w:sz w:val="22"/>
          <w:szCs w:val="22"/>
        </w:rPr>
      </w:pPr>
    </w:p>
    <w:p w14:paraId="3513B0B2" w14:textId="77777777" w:rsidR="000803CE" w:rsidRDefault="000803CE" w:rsidP="00961D97">
      <w:pPr>
        <w:jc w:val="both"/>
        <w:rPr>
          <w:rFonts w:ascii="Calibri Light" w:hAnsi="Calibri Light" w:cs="Calibri Light"/>
          <w:sz w:val="22"/>
          <w:szCs w:val="22"/>
        </w:rPr>
      </w:pPr>
    </w:p>
    <w:p w14:paraId="4F6E6F02" w14:textId="77777777" w:rsidR="000803CE" w:rsidRPr="000A039D" w:rsidRDefault="000803CE" w:rsidP="00961D97">
      <w:pPr>
        <w:jc w:val="both"/>
        <w:rPr>
          <w:rFonts w:ascii="Calibri Light" w:hAnsi="Calibri Light" w:cs="Calibri Light"/>
          <w:sz w:val="22"/>
          <w:szCs w:val="22"/>
        </w:rPr>
      </w:pPr>
    </w:p>
    <w:tbl>
      <w:tblPr>
        <w:tblW w:w="9354" w:type="dxa"/>
        <w:tblInd w:w="108" w:type="dxa"/>
        <w:tblLayout w:type="fixed"/>
        <w:tblLook w:val="0000" w:firstRow="0" w:lastRow="0" w:firstColumn="0" w:lastColumn="0" w:noHBand="0" w:noVBand="0"/>
      </w:tblPr>
      <w:tblGrid>
        <w:gridCol w:w="8971"/>
        <w:gridCol w:w="383"/>
      </w:tblGrid>
      <w:tr w:rsidR="000A039D" w:rsidRPr="000A039D" w14:paraId="1E6DFFD8" w14:textId="77777777" w:rsidTr="000803CE">
        <w:trPr>
          <w:trHeight w:val="269"/>
        </w:trPr>
        <w:tc>
          <w:tcPr>
            <w:tcW w:w="8971" w:type="dxa"/>
            <w:tcBorders>
              <w:right w:val="single" w:sz="4" w:space="0" w:color="auto"/>
            </w:tcBorders>
            <w:shd w:val="clear" w:color="auto" w:fill="auto"/>
          </w:tcPr>
          <w:p w14:paraId="5AA59177" w14:textId="77777777" w:rsidR="00961D97" w:rsidRPr="000A039D" w:rsidRDefault="00961D97" w:rsidP="00961D97">
            <w:pPr>
              <w:jc w:val="both"/>
              <w:rPr>
                <w:rFonts w:ascii="Calibri Light" w:hAnsi="Calibri Light" w:cs="Calibri Light"/>
                <w:sz w:val="22"/>
                <w:szCs w:val="22"/>
              </w:rPr>
            </w:pPr>
            <w:r w:rsidRPr="000A039D">
              <w:rPr>
                <w:rFonts w:ascii="Calibri Light" w:hAnsi="Calibri Light" w:cs="Calibri Light"/>
                <w:sz w:val="22"/>
                <w:szCs w:val="22"/>
              </w:rPr>
              <w:t>L’ufficio è sede di Redazione Locale del Sistema Informativo Regionale (SITur)</w:t>
            </w:r>
          </w:p>
        </w:tc>
        <w:tc>
          <w:tcPr>
            <w:tcW w:w="383" w:type="dxa"/>
            <w:tcBorders>
              <w:top w:val="single" w:sz="4" w:space="0" w:color="auto"/>
              <w:left w:val="single" w:sz="4" w:space="0" w:color="auto"/>
              <w:bottom w:val="single" w:sz="4" w:space="0" w:color="auto"/>
              <w:right w:val="single" w:sz="4" w:space="0" w:color="auto"/>
            </w:tcBorders>
            <w:shd w:val="clear" w:color="auto" w:fill="auto"/>
          </w:tcPr>
          <w:p w14:paraId="1CCA7818" w14:textId="77777777" w:rsidR="00961D97" w:rsidRPr="000A039D" w:rsidRDefault="00961D97" w:rsidP="00961D97">
            <w:pPr>
              <w:jc w:val="both"/>
              <w:rPr>
                <w:rFonts w:ascii="Calibri Light" w:hAnsi="Calibri Light" w:cs="Calibri Light"/>
                <w:sz w:val="22"/>
                <w:szCs w:val="22"/>
              </w:rPr>
            </w:pPr>
          </w:p>
        </w:tc>
      </w:tr>
    </w:tbl>
    <w:p w14:paraId="7CFCD41C" w14:textId="77777777" w:rsidR="000803CE" w:rsidRDefault="000803CE" w:rsidP="000803CE">
      <w:pPr>
        <w:jc w:val="both"/>
        <w:rPr>
          <w:rFonts w:ascii="Calibri Light" w:hAnsi="Calibri Light" w:cs="Calibri Light"/>
          <w:i/>
          <w:sz w:val="22"/>
          <w:szCs w:val="22"/>
        </w:rPr>
      </w:pPr>
    </w:p>
    <w:p w14:paraId="0A6243CA" w14:textId="77777777" w:rsidR="00961D97" w:rsidRPr="000A039D" w:rsidRDefault="00961D97" w:rsidP="00271371">
      <w:pPr>
        <w:spacing w:line="480" w:lineRule="auto"/>
        <w:jc w:val="both"/>
        <w:rPr>
          <w:rFonts w:ascii="Calibri Light" w:hAnsi="Calibri Light" w:cs="Calibri Light"/>
          <w:i/>
          <w:sz w:val="22"/>
          <w:szCs w:val="22"/>
        </w:rPr>
      </w:pPr>
      <w:r w:rsidRPr="000A039D">
        <w:rPr>
          <w:rFonts w:ascii="Calibri Light" w:hAnsi="Calibri Light" w:cs="Calibri Light"/>
          <w:i/>
          <w:sz w:val="22"/>
          <w:szCs w:val="22"/>
        </w:rPr>
        <w:t xml:space="preserve">Aggiungere dati di sintesi della redazione locale (nome, sito, comuni </w:t>
      </w:r>
      <w:r w:rsidR="00F44368" w:rsidRPr="000A039D">
        <w:rPr>
          <w:rFonts w:ascii="Calibri Light" w:hAnsi="Calibri Light" w:cs="Calibri Light"/>
          <w:i/>
          <w:sz w:val="22"/>
          <w:szCs w:val="22"/>
        </w:rPr>
        <w:t>aggregati</w:t>
      </w:r>
      <w:r w:rsidRPr="000A039D">
        <w:rPr>
          <w:rFonts w:ascii="Calibri Light" w:hAnsi="Calibri Light" w:cs="Calibri Light"/>
          <w:i/>
          <w:sz w:val="22"/>
          <w:szCs w:val="22"/>
        </w:rPr>
        <w:t>)</w:t>
      </w:r>
    </w:p>
    <w:p w14:paraId="76CF5B8B" w14:textId="77777777" w:rsidR="001F7800" w:rsidRPr="000A039D" w:rsidRDefault="00271371" w:rsidP="00304E13">
      <w:pPr>
        <w:spacing w:line="480" w:lineRule="auto"/>
        <w:jc w:val="both"/>
        <w:rPr>
          <w:rFonts w:ascii="Calibri Light" w:hAnsi="Calibri Light" w:cs="Calibri Light"/>
          <w:i/>
          <w:sz w:val="22"/>
          <w:szCs w:val="22"/>
        </w:rPr>
      </w:pPr>
      <w:r w:rsidRPr="000A039D">
        <w:rPr>
          <w:rFonts w:ascii="Calibri Light" w:hAnsi="Calibri Light" w:cs="Calibri Light"/>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7E86C" w14:textId="77777777" w:rsidR="001F7800" w:rsidRPr="000A039D" w:rsidRDefault="001F7800" w:rsidP="00961D97">
      <w:pPr>
        <w:jc w:val="both"/>
        <w:rPr>
          <w:rFonts w:ascii="Calibri Light" w:hAnsi="Calibri Light" w:cs="Calibri Light"/>
          <w:i/>
          <w:sz w:val="22"/>
          <w:szCs w:val="22"/>
        </w:rPr>
      </w:pPr>
    </w:p>
    <w:tbl>
      <w:tblPr>
        <w:tblW w:w="9354" w:type="dxa"/>
        <w:tblInd w:w="108" w:type="dxa"/>
        <w:tblLayout w:type="fixed"/>
        <w:tblLook w:val="0000" w:firstRow="0" w:lastRow="0" w:firstColumn="0" w:lastColumn="0" w:noHBand="0" w:noVBand="0"/>
      </w:tblPr>
      <w:tblGrid>
        <w:gridCol w:w="9072"/>
        <w:gridCol w:w="282"/>
      </w:tblGrid>
      <w:tr w:rsidR="000803CE" w:rsidRPr="000A039D" w14:paraId="78C616A6" w14:textId="77777777" w:rsidTr="000803CE">
        <w:trPr>
          <w:trHeight w:val="340"/>
        </w:trPr>
        <w:tc>
          <w:tcPr>
            <w:tcW w:w="9072" w:type="dxa"/>
            <w:shd w:val="clear" w:color="auto" w:fill="auto"/>
          </w:tcPr>
          <w:p w14:paraId="409C33B4" w14:textId="77777777" w:rsidR="00CC4295" w:rsidRPr="000A039D" w:rsidRDefault="00DD5C8D" w:rsidP="00B915E8">
            <w:pPr>
              <w:jc w:val="both"/>
              <w:rPr>
                <w:rFonts w:ascii="Calibri Light" w:hAnsi="Calibri Light" w:cs="Calibri Light"/>
                <w:sz w:val="22"/>
                <w:szCs w:val="22"/>
              </w:rPr>
            </w:pPr>
            <w:r w:rsidRPr="000A039D">
              <w:rPr>
                <w:rFonts w:ascii="Calibri Light" w:hAnsi="Calibri Light" w:cs="Calibri Light"/>
                <w:sz w:val="22"/>
                <w:szCs w:val="22"/>
              </w:rPr>
              <w:t>Nel caso in cui l</w:t>
            </w:r>
            <w:r w:rsidR="00CC4295" w:rsidRPr="000A039D">
              <w:rPr>
                <w:rFonts w:ascii="Calibri Light" w:hAnsi="Calibri Light" w:cs="Calibri Light"/>
                <w:sz w:val="22"/>
                <w:szCs w:val="22"/>
              </w:rPr>
              <w:t>’ufficio</w:t>
            </w:r>
            <w:r w:rsidRPr="000A039D">
              <w:rPr>
                <w:rFonts w:ascii="Calibri Light" w:hAnsi="Calibri Light" w:cs="Calibri Light"/>
                <w:sz w:val="22"/>
                <w:szCs w:val="22"/>
              </w:rPr>
              <w:t xml:space="preserve"> non risulti </w:t>
            </w:r>
            <w:r w:rsidR="00CC4295" w:rsidRPr="000A039D">
              <w:rPr>
                <w:rFonts w:ascii="Calibri Light" w:hAnsi="Calibri Light" w:cs="Calibri Light"/>
                <w:sz w:val="22"/>
                <w:szCs w:val="22"/>
              </w:rPr>
              <w:t>sede di Redazione Locale del Sistema Informativo Regionale (SITur)</w:t>
            </w:r>
            <w:r w:rsidRPr="000A039D">
              <w:rPr>
                <w:rFonts w:ascii="Calibri Light" w:hAnsi="Calibri Light" w:cs="Calibri Light"/>
                <w:sz w:val="22"/>
                <w:szCs w:val="22"/>
              </w:rPr>
              <w:t xml:space="preserve">, </w:t>
            </w:r>
            <w:r w:rsidR="00271371" w:rsidRPr="000A039D">
              <w:rPr>
                <w:rFonts w:ascii="Calibri Light" w:hAnsi="Calibri Light" w:cs="Calibri Light"/>
                <w:sz w:val="22"/>
                <w:szCs w:val="22"/>
              </w:rPr>
              <w:t xml:space="preserve">lo IAT è collegato e fa capo alla seguente </w:t>
            </w:r>
            <w:r w:rsidRPr="000A039D">
              <w:rPr>
                <w:rFonts w:ascii="Calibri Light" w:hAnsi="Calibri Light" w:cs="Calibri Light"/>
                <w:sz w:val="22"/>
                <w:szCs w:val="22"/>
              </w:rPr>
              <w:t>Redazione Locale</w:t>
            </w:r>
          </w:p>
        </w:tc>
        <w:tc>
          <w:tcPr>
            <w:tcW w:w="282" w:type="dxa"/>
            <w:shd w:val="clear" w:color="auto" w:fill="auto"/>
          </w:tcPr>
          <w:p w14:paraId="43784A45" w14:textId="77777777" w:rsidR="00CC4295" w:rsidRPr="000A039D" w:rsidRDefault="00CC4295" w:rsidP="00B915E8">
            <w:pPr>
              <w:jc w:val="both"/>
              <w:rPr>
                <w:rFonts w:ascii="Calibri Light" w:hAnsi="Calibri Light" w:cs="Calibri Light"/>
                <w:sz w:val="22"/>
                <w:szCs w:val="22"/>
              </w:rPr>
            </w:pPr>
          </w:p>
        </w:tc>
      </w:tr>
      <w:tr w:rsidR="000803CE" w:rsidRPr="000A039D" w14:paraId="0AF08446" w14:textId="77777777" w:rsidTr="000803CE">
        <w:trPr>
          <w:trHeight w:val="340"/>
        </w:trPr>
        <w:tc>
          <w:tcPr>
            <w:tcW w:w="9072" w:type="dxa"/>
            <w:shd w:val="clear" w:color="auto" w:fill="auto"/>
          </w:tcPr>
          <w:p w14:paraId="625FD97C" w14:textId="77777777" w:rsidR="00271371" w:rsidRPr="000A039D" w:rsidRDefault="00271371" w:rsidP="00B915E8">
            <w:pPr>
              <w:jc w:val="both"/>
              <w:rPr>
                <w:rFonts w:ascii="Calibri Light" w:hAnsi="Calibri Light" w:cs="Calibri Light"/>
                <w:sz w:val="22"/>
                <w:szCs w:val="22"/>
              </w:rPr>
            </w:pPr>
          </w:p>
        </w:tc>
        <w:tc>
          <w:tcPr>
            <w:tcW w:w="282" w:type="dxa"/>
            <w:shd w:val="clear" w:color="auto" w:fill="auto"/>
          </w:tcPr>
          <w:p w14:paraId="12275B91" w14:textId="77777777" w:rsidR="00271371" w:rsidRPr="000A039D" w:rsidRDefault="00271371" w:rsidP="00B915E8">
            <w:pPr>
              <w:jc w:val="both"/>
              <w:rPr>
                <w:rFonts w:ascii="Calibri Light" w:hAnsi="Calibri Light" w:cs="Calibri Light"/>
                <w:sz w:val="22"/>
                <w:szCs w:val="22"/>
              </w:rPr>
            </w:pPr>
          </w:p>
        </w:tc>
      </w:tr>
      <w:tr w:rsidR="000803CE" w:rsidRPr="000A039D" w14:paraId="231CE8A0" w14:textId="77777777" w:rsidTr="000803CE">
        <w:trPr>
          <w:trHeight w:val="340"/>
        </w:trPr>
        <w:tc>
          <w:tcPr>
            <w:tcW w:w="9072" w:type="dxa"/>
            <w:shd w:val="clear" w:color="auto" w:fill="auto"/>
          </w:tcPr>
          <w:p w14:paraId="480F268E" w14:textId="77777777" w:rsidR="00271371" w:rsidRPr="000A039D" w:rsidRDefault="00271371" w:rsidP="00B915E8">
            <w:pPr>
              <w:jc w:val="both"/>
              <w:rPr>
                <w:rFonts w:ascii="Calibri Light" w:hAnsi="Calibri Light" w:cs="Calibri Light"/>
                <w:sz w:val="22"/>
                <w:szCs w:val="22"/>
              </w:rPr>
            </w:pPr>
            <w:r w:rsidRPr="000A039D">
              <w:rPr>
                <w:rFonts w:ascii="Calibri Light" w:hAnsi="Calibri Light" w:cs="Calibri Light"/>
                <w:sz w:val="22"/>
                <w:szCs w:val="22"/>
              </w:rPr>
              <w:t>___________________________________________________________</w:t>
            </w:r>
          </w:p>
        </w:tc>
        <w:tc>
          <w:tcPr>
            <w:tcW w:w="282" w:type="dxa"/>
            <w:shd w:val="clear" w:color="auto" w:fill="auto"/>
          </w:tcPr>
          <w:p w14:paraId="0846E71D" w14:textId="77777777" w:rsidR="00271371" w:rsidRPr="000A039D" w:rsidRDefault="00271371" w:rsidP="00B915E8">
            <w:pPr>
              <w:jc w:val="both"/>
              <w:rPr>
                <w:rFonts w:ascii="Calibri Light" w:hAnsi="Calibri Light" w:cs="Calibri Light"/>
                <w:sz w:val="22"/>
                <w:szCs w:val="22"/>
              </w:rPr>
            </w:pPr>
          </w:p>
        </w:tc>
      </w:tr>
    </w:tbl>
    <w:p w14:paraId="27151898" w14:textId="77777777" w:rsidR="004F03EB" w:rsidRPr="000A039D" w:rsidRDefault="004F03EB" w:rsidP="008B3AF0">
      <w:pPr>
        <w:jc w:val="both"/>
        <w:rPr>
          <w:rFonts w:ascii="Calibri Light" w:hAnsi="Calibri Light" w:cs="Calibri Light"/>
          <w:sz w:val="22"/>
          <w:szCs w:val="22"/>
        </w:rPr>
      </w:pPr>
    </w:p>
    <w:p w14:paraId="6F5D4A38" w14:textId="77777777" w:rsidR="004F03EB" w:rsidRPr="000A039D" w:rsidRDefault="004F03EB" w:rsidP="004F03EB">
      <w:pPr>
        <w:ind w:left="30"/>
        <w:jc w:val="both"/>
        <w:rPr>
          <w:rFonts w:ascii="Calibri Light" w:hAnsi="Calibri Light" w:cs="Calibri Light"/>
          <w:sz w:val="22"/>
          <w:szCs w:val="22"/>
        </w:rPr>
      </w:pPr>
      <w:r w:rsidRPr="000A039D">
        <w:rPr>
          <w:rFonts w:ascii="Calibri Light" w:hAnsi="Calibri Light" w:cs="Calibri Light"/>
          <w:sz w:val="22"/>
          <w:szCs w:val="22"/>
        </w:rPr>
        <w:t xml:space="preserve">Si evidenzia inoltre che il nostro punto informativo persegue le finalità condivise volte alla: </w:t>
      </w:r>
    </w:p>
    <w:p w14:paraId="68F53FBA" w14:textId="77777777" w:rsidR="004C23CA" w:rsidRPr="000A039D" w:rsidRDefault="00C9793C" w:rsidP="007952B9">
      <w:pPr>
        <w:numPr>
          <w:ilvl w:val="0"/>
          <w:numId w:val="5"/>
        </w:numPr>
        <w:jc w:val="both"/>
        <w:rPr>
          <w:rFonts w:ascii="Calibri Light" w:hAnsi="Calibri Light" w:cs="Calibri Light"/>
          <w:sz w:val="22"/>
          <w:szCs w:val="22"/>
        </w:rPr>
      </w:pPr>
      <w:r w:rsidRPr="000A039D">
        <w:rPr>
          <w:rFonts w:ascii="Calibri Light" w:hAnsi="Calibri Light" w:cs="Calibri Light"/>
          <w:b/>
          <w:sz w:val="22"/>
          <w:szCs w:val="22"/>
        </w:rPr>
        <w:t>Omogeneità</w:t>
      </w:r>
      <w:r w:rsidRPr="000A039D">
        <w:rPr>
          <w:rFonts w:ascii="Calibri Light" w:hAnsi="Calibri Light" w:cs="Calibri Light"/>
          <w:sz w:val="22"/>
          <w:szCs w:val="22"/>
        </w:rPr>
        <w:t xml:space="preserve"> relativamente ai periodi, agli orari di apertura e alla tipologia di servizi offerti, in modo tale che la gamma dei servizi offerta vada oltre la fornitura di informazioni e di servizi di accoglienza per arrivare anche alla promo-commercializzazione delle esperienze turistiche; </w:t>
      </w:r>
    </w:p>
    <w:p w14:paraId="239AA64D" w14:textId="77777777" w:rsidR="00C9793C" w:rsidRPr="000A039D" w:rsidRDefault="00C9793C" w:rsidP="007952B9">
      <w:pPr>
        <w:numPr>
          <w:ilvl w:val="0"/>
          <w:numId w:val="5"/>
        </w:numPr>
        <w:jc w:val="both"/>
        <w:rPr>
          <w:rFonts w:ascii="Calibri Light" w:hAnsi="Calibri Light" w:cs="Calibri Light"/>
          <w:sz w:val="22"/>
          <w:szCs w:val="22"/>
        </w:rPr>
      </w:pPr>
      <w:r w:rsidRPr="000A039D">
        <w:rPr>
          <w:rFonts w:ascii="Calibri Light" w:hAnsi="Calibri Light" w:cs="Calibri Light"/>
          <w:b/>
          <w:sz w:val="22"/>
          <w:szCs w:val="22"/>
        </w:rPr>
        <w:t>Specializzazione</w:t>
      </w:r>
      <w:r w:rsidRPr="000A039D">
        <w:rPr>
          <w:rFonts w:ascii="Calibri Light" w:hAnsi="Calibri Light" w:cs="Calibri Light"/>
          <w:sz w:val="22"/>
          <w:szCs w:val="22"/>
        </w:rPr>
        <w:t xml:space="preserve"> dell’offerta fortemente legata al territorio di riferimento in merito a informazioni, servizi ed esperienze</w:t>
      </w:r>
      <w:r w:rsidR="004C23CA" w:rsidRPr="000A039D">
        <w:rPr>
          <w:rFonts w:ascii="Calibri Light" w:hAnsi="Calibri Light" w:cs="Calibri Light"/>
          <w:sz w:val="22"/>
          <w:szCs w:val="22"/>
        </w:rPr>
        <w:t>;</w:t>
      </w:r>
    </w:p>
    <w:p w14:paraId="7EEAA8BE" w14:textId="77777777" w:rsidR="004F03EB" w:rsidRPr="000A039D" w:rsidRDefault="00C9793C" w:rsidP="004C23CA">
      <w:pPr>
        <w:numPr>
          <w:ilvl w:val="0"/>
          <w:numId w:val="5"/>
        </w:numPr>
        <w:jc w:val="both"/>
        <w:rPr>
          <w:rFonts w:ascii="Calibri Light" w:hAnsi="Calibri Light" w:cs="Calibri Light"/>
          <w:sz w:val="22"/>
          <w:szCs w:val="22"/>
        </w:rPr>
      </w:pPr>
      <w:r w:rsidRPr="000A039D">
        <w:rPr>
          <w:rFonts w:ascii="Calibri Light" w:hAnsi="Calibri Light" w:cs="Calibri Light"/>
          <w:sz w:val="22"/>
          <w:szCs w:val="22"/>
        </w:rPr>
        <w:t xml:space="preserve"> </w:t>
      </w:r>
      <w:r w:rsidRPr="000A039D">
        <w:rPr>
          <w:rFonts w:ascii="Calibri Light" w:hAnsi="Calibri Light" w:cs="Calibri Light"/>
          <w:b/>
          <w:sz w:val="22"/>
          <w:szCs w:val="22"/>
        </w:rPr>
        <w:t>Vicinanza</w:t>
      </w:r>
      <w:r w:rsidRPr="000A039D">
        <w:rPr>
          <w:rFonts w:ascii="Calibri Light" w:hAnsi="Calibri Light" w:cs="Calibri Light"/>
          <w:sz w:val="22"/>
          <w:szCs w:val="22"/>
        </w:rPr>
        <w:t xml:space="preserve"> rispetto al luogo dove il turista effettivamente soggiorna</w:t>
      </w:r>
      <w:r w:rsidR="004F03EB" w:rsidRPr="000A039D">
        <w:rPr>
          <w:rFonts w:ascii="Calibri Light" w:hAnsi="Calibri Light" w:cs="Calibri Light"/>
          <w:sz w:val="22"/>
          <w:szCs w:val="22"/>
        </w:rPr>
        <w:t xml:space="preserve">. </w:t>
      </w:r>
    </w:p>
    <w:p w14:paraId="0B5879E3" w14:textId="77777777" w:rsidR="001F7800" w:rsidRPr="000A039D" w:rsidRDefault="001F7800" w:rsidP="004F03EB">
      <w:pPr>
        <w:ind w:left="30"/>
        <w:jc w:val="both"/>
        <w:rPr>
          <w:rFonts w:ascii="Calibri Light" w:hAnsi="Calibri Light" w:cs="Calibri Light"/>
          <w:sz w:val="22"/>
          <w:szCs w:val="22"/>
        </w:rPr>
      </w:pPr>
    </w:p>
    <w:p w14:paraId="5C48AC7D" w14:textId="77777777" w:rsidR="004F03EB" w:rsidRPr="000A039D" w:rsidRDefault="004F03EB" w:rsidP="004F03EB">
      <w:pPr>
        <w:ind w:left="30"/>
        <w:jc w:val="both"/>
        <w:rPr>
          <w:rFonts w:ascii="Calibri Light" w:hAnsi="Calibri Light" w:cs="Calibri Light"/>
          <w:sz w:val="22"/>
          <w:szCs w:val="22"/>
        </w:rPr>
      </w:pPr>
      <w:r w:rsidRPr="000A039D">
        <w:rPr>
          <w:rFonts w:ascii="Calibri Light" w:hAnsi="Calibri Light" w:cs="Calibri Light"/>
          <w:sz w:val="22"/>
          <w:szCs w:val="22"/>
        </w:rPr>
        <w:lastRenderedPageBreak/>
        <w:t>Il sottoscritto si impegna inoltre a raccogliere e diffondere le informazioni inerenti alla nostra località e la nostra area di riferimento nel rispetto della garanzia di pari opportunità di tutti gli utenti e nel rispetto, per gli operatori locali, dei principi di trasparenza, completezza, equità, imparzialità e attendibilità.</w:t>
      </w:r>
    </w:p>
    <w:p w14:paraId="6B0E2BFF" w14:textId="77777777" w:rsidR="001F7800" w:rsidRPr="000A039D" w:rsidRDefault="001F7800" w:rsidP="00CD02F7">
      <w:pPr>
        <w:ind w:left="30"/>
        <w:jc w:val="both"/>
        <w:rPr>
          <w:rFonts w:ascii="Calibri Light" w:hAnsi="Calibri Light" w:cs="Calibri Light"/>
          <w:sz w:val="22"/>
          <w:szCs w:val="22"/>
        </w:rPr>
      </w:pPr>
      <w:bookmarkStart w:id="5" w:name="_Hlk138942010"/>
    </w:p>
    <w:p w14:paraId="19BAC7C1" w14:textId="77777777" w:rsidR="00961D97" w:rsidRPr="000A039D" w:rsidRDefault="00961D97" w:rsidP="00CD02F7">
      <w:pPr>
        <w:ind w:left="30"/>
        <w:jc w:val="both"/>
        <w:rPr>
          <w:rFonts w:ascii="Calibri Light" w:hAnsi="Calibri Light" w:cs="Calibri Light"/>
          <w:sz w:val="22"/>
          <w:szCs w:val="22"/>
        </w:rPr>
      </w:pPr>
      <w:r w:rsidRPr="000A039D">
        <w:rPr>
          <w:rFonts w:ascii="Calibri Light" w:hAnsi="Calibri Light" w:cs="Calibri Light"/>
          <w:sz w:val="22"/>
          <w:szCs w:val="22"/>
        </w:rPr>
        <w:t>Il sottoscritto si impegna inoltre ad adeguare il servizio all’immagine coordinata della Regione Emilia-Romagna e del</w:t>
      </w:r>
      <w:r w:rsidR="0098681A" w:rsidRPr="000A039D">
        <w:rPr>
          <w:rFonts w:ascii="Calibri Light" w:hAnsi="Calibri Light" w:cs="Calibri Light"/>
          <w:sz w:val="22"/>
          <w:szCs w:val="22"/>
        </w:rPr>
        <w:t xml:space="preserve"> Territorio Turistico Bologna-Modena</w:t>
      </w:r>
      <w:r w:rsidR="00575818" w:rsidRPr="000A039D">
        <w:rPr>
          <w:rFonts w:ascii="Calibri Light" w:hAnsi="Calibri Light" w:cs="Calibri Light"/>
          <w:sz w:val="22"/>
          <w:szCs w:val="22"/>
        </w:rPr>
        <w:t xml:space="preserve">, </w:t>
      </w:r>
      <w:r w:rsidR="00575818" w:rsidRPr="000A039D">
        <w:rPr>
          <w:rStyle w:val="normaltextrun"/>
          <w:rFonts w:ascii="Calibri Light" w:hAnsi="Calibri Light" w:cs="Calibri Light"/>
          <w:sz w:val="22"/>
          <w:szCs w:val="22"/>
        </w:rPr>
        <w:t>una volta approvata e messa a disposizione</w:t>
      </w:r>
      <w:r w:rsidRPr="000A039D">
        <w:rPr>
          <w:rFonts w:ascii="Calibri Light" w:hAnsi="Calibri Light" w:cs="Calibri Light"/>
          <w:sz w:val="22"/>
          <w:szCs w:val="22"/>
        </w:rPr>
        <w:t>.</w:t>
      </w:r>
    </w:p>
    <w:bookmarkEnd w:id="5"/>
    <w:p w14:paraId="2D8E032B" w14:textId="77777777" w:rsidR="00D25302" w:rsidRPr="000A039D" w:rsidRDefault="00D25302" w:rsidP="008D6D91">
      <w:pPr>
        <w:jc w:val="both"/>
        <w:rPr>
          <w:rFonts w:ascii="Calibri Light" w:hAnsi="Calibri Light" w:cs="Calibri Light"/>
          <w:sz w:val="22"/>
          <w:szCs w:val="22"/>
        </w:rPr>
      </w:pPr>
    </w:p>
    <w:p w14:paraId="3C1C4A1C" w14:textId="77777777" w:rsidR="001F7800" w:rsidRPr="000A039D" w:rsidRDefault="004F03EB" w:rsidP="004F03EB">
      <w:pPr>
        <w:ind w:left="-15"/>
        <w:jc w:val="both"/>
        <w:rPr>
          <w:rFonts w:ascii="Calibri Light" w:hAnsi="Calibri Light" w:cs="Calibri Light"/>
          <w:sz w:val="22"/>
          <w:szCs w:val="22"/>
        </w:rPr>
      </w:pP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r>
    </w:p>
    <w:p w14:paraId="2453E492" w14:textId="77777777" w:rsidR="001F7800" w:rsidRPr="000A039D" w:rsidRDefault="001F7800" w:rsidP="004F03EB">
      <w:pPr>
        <w:ind w:left="-15"/>
        <w:jc w:val="both"/>
        <w:rPr>
          <w:rFonts w:ascii="Calibri Light" w:hAnsi="Calibri Light" w:cs="Calibri Light"/>
          <w:sz w:val="22"/>
          <w:szCs w:val="22"/>
        </w:rPr>
      </w:pPr>
    </w:p>
    <w:p w14:paraId="41748B0F" w14:textId="77777777" w:rsidR="00D25302" w:rsidRPr="000A039D" w:rsidRDefault="004154CA" w:rsidP="001F7800">
      <w:pPr>
        <w:ind w:left="4395"/>
        <w:jc w:val="both"/>
        <w:rPr>
          <w:rFonts w:ascii="Calibri Light" w:hAnsi="Calibri Light" w:cs="Calibri Light"/>
          <w:sz w:val="22"/>
          <w:szCs w:val="22"/>
        </w:rPr>
      </w:pPr>
      <w:r w:rsidRPr="000A039D">
        <w:rPr>
          <w:rFonts w:ascii="Calibri Light" w:hAnsi="Calibri Light" w:cs="Calibri Light"/>
          <w:sz w:val="22"/>
          <w:szCs w:val="22"/>
        </w:rPr>
        <w:t xml:space="preserve"> La/Il </w:t>
      </w:r>
      <w:r w:rsidR="0013321C" w:rsidRPr="000A039D">
        <w:rPr>
          <w:rFonts w:ascii="Calibri Light" w:hAnsi="Calibri Light" w:cs="Calibri Light"/>
          <w:sz w:val="22"/>
          <w:szCs w:val="22"/>
        </w:rPr>
        <w:t>Legale rappresentante</w:t>
      </w:r>
      <w:r w:rsidR="004F03EB" w:rsidRPr="000A039D">
        <w:rPr>
          <w:rFonts w:ascii="Calibri Light" w:hAnsi="Calibri Light" w:cs="Calibri Light"/>
          <w:sz w:val="22"/>
          <w:szCs w:val="22"/>
        </w:rPr>
        <w:t xml:space="preserve">  </w:t>
      </w:r>
      <w:r w:rsidR="004F03EB" w:rsidRPr="000A039D">
        <w:rPr>
          <w:rFonts w:ascii="Calibri Light" w:hAnsi="Calibri Light" w:cs="Calibri Light"/>
          <w:sz w:val="22"/>
          <w:szCs w:val="22"/>
        </w:rPr>
        <w:tab/>
      </w:r>
    </w:p>
    <w:p w14:paraId="2F078602" w14:textId="77777777" w:rsidR="00D25302" w:rsidRPr="000A039D" w:rsidRDefault="00D25302" w:rsidP="004F03EB">
      <w:pPr>
        <w:ind w:left="-15"/>
        <w:jc w:val="both"/>
        <w:rPr>
          <w:rFonts w:ascii="Calibri Light" w:hAnsi="Calibri Light" w:cs="Calibri Light"/>
          <w:sz w:val="22"/>
          <w:szCs w:val="22"/>
        </w:rPr>
      </w:pPr>
    </w:p>
    <w:p w14:paraId="4EACC01C" w14:textId="77777777" w:rsidR="004F03EB" w:rsidRPr="000A039D" w:rsidRDefault="004F03EB" w:rsidP="004F03EB">
      <w:pPr>
        <w:ind w:left="-15"/>
        <w:jc w:val="both"/>
        <w:rPr>
          <w:rFonts w:ascii="Calibri Light" w:hAnsi="Calibri Light" w:cs="Calibri Light"/>
          <w:sz w:val="22"/>
          <w:szCs w:val="22"/>
        </w:rPr>
      </w:pP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r>
      <w:r w:rsidRPr="000A039D">
        <w:rPr>
          <w:rFonts w:ascii="Calibri Light" w:hAnsi="Calibri Light" w:cs="Calibri Light"/>
          <w:sz w:val="22"/>
          <w:szCs w:val="22"/>
        </w:rPr>
        <w:tab/>
        <w:t xml:space="preserve">           </w:t>
      </w:r>
      <w:r w:rsidR="004154CA" w:rsidRPr="000A039D">
        <w:rPr>
          <w:rFonts w:ascii="Calibri Light" w:hAnsi="Calibri Light" w:cs="Calibri Light"/>
          <w:sz w:val="22"/>
          <w:szCs w:val="22"/>
        </w:rPr>
        <w:t xml:space="preserve">                </w:t>
      </w:r>
      <w:r w:rsidRPr="000A039D">
        <w:rPr>
          <w:rFonts w:ascii="Calibri Light" w:hAnsi="Calibri Light" w:cs="Calibri Light"/>
          <w:sz w:val="22"/>
          <w:szCs w:val="22"/>
        </w:rPr>
        <w:t xml:space="preserve">…………………………………………………. </w:t>
      </w:r>
    </w:p>
    <w:p w14:paraId="5452D3A7" w14:textId="77777777" w:rsidR="004F03EB" w:rsidRPr="000A039D" w:rsidRDefault="004F03EB" w:rsidP="004F03EB">
      <w:pPr>
        <w:ind w:left="-15"/>
        <w:jc w:val="both"/>
        <w:rPr>
          <w:rFonts w:ascii="Calibri Light" w:hAnsi="Calibri Light" w:cs="Calibri Light"/>
          <w:i/>
          <w:sz w:val="22"/>
          <w:szCs w:val="22"/>
        </w:rPr>
      </w:pPr>
      <w:r w:rsidRPr="000A039D">
        <w:rPr>
          <w:rFonts w:ascii="Calibri Light" w:hAnsi="Calibri Light" w:cs="Calibri Light"/>
          <w:sz w:val="22"/>
          <w:szCs w:val="22"/>
        </w:rPr>
        <w:tab/>
        <w:t xml:space="preserve">                                                                                   </w:t>
      </w:r>
      <w:r w:rsidRPr="000A039D">
        <w:rPr>
          <w:rFonts w:ascii="Calibri Light" w:hAnsi="Calibri Light" w:cs="Calibri Light"/>
          <w:i/>
          <w:sz w:val="22"/>
          <w:szCs w:val="22"/>
        </w:rPr>
        <w:t xml:space="preserve"> (</w:t>
      </w:r>
      <w:r w:rsidR="00CD3153">
        <w:rPr>
          <w:rFonts w:ascii="Calibri Light" w:hAnsi="Calibri Light" w:cs="Calibri Light"/>
          <w:i/>
          <w:sz w:val="22"/>
          <w:szCs w:val="22"/>
        </w:rPr>
        <w:t xml:space="preserve">Documento </w:t>
      </w:r>
      <w:r w:rsidRPr="000A039D">
        <w:rPr>
          <w:rFonts w:ascii="Calibri Light" w:hAnsi="Calibri Light" w:cs="Calibri Light"/>
          <w:i/>
          <w:sz w:val="22"/>
          <w:szCs w:val="22"/>
        </w:rPr>
        <w:t>firmato digitalmente)</w:t>
      </w:r>
    </w:p>
    <w:p w14:paraId="088E9393" w14:textId="77777777" w:rsidR="00D25302" w:rsidRPr="000A039D" w:rsidRDefault="00D25302" w:rsidP="004F03EB">
      <w:pPr>
        <w:pStyle w:val="Normale1"/>
        <w:jc w:val="both"/>
        <w:rPr>
          <w:rFonts w:ascii="Calibri Light" w:hAnsi="Calibri Light" w:cs="Calibri Light"/>
          <w:sz w:val="22"/>
          <w:szCs w:val="22"/>
          <w:u w:val="single"/>
        </w:rPr>
      </w:pPr>
    </w:p>
    <w:p w14:paraId="60C02313" w14:textId="77777777" w:rsidR="004F03EB" w:rsidRPr="000A039D" w:rsidRDefault="004F03EB" w:rsidP="004F03EB">
      <w:pPr>
        <w:pStyle w:val="Normale1"/>
        <w:jc w:val="both"/>
        <w:rPr>
          <w:rFonts w:ascii="Calibri Light" w:hAnsi="Calibri Light" w:cs="Calibri Light"/>
          <w:sz w:val="22"/>
          <w:szCs w:val="22"/>
          <w:u w:val="single"/>
        </w:rPr>
      </w:pPr>
      <w:r w:rsidRPr="000A039D">
        <w:rPr>
          <w:rFonts w:ascii="Calibri Light" w:hAnsi="Calibri Light" w:cs="Calibri Light"/>
          <w:sz w:val="22"/>
          <w:szCs w:val="22"/>
          <w:u w:val="single"/>
        </w:rPr>
        <w:t>Allegati</w:t>
      </w:r>
    </w:p>
    <w:p w14:paraId="460E8457" w14:textId="77777777" w:rsidR="00D25302" w:rsidRPr="000A039D" w:rsidRDefault="00D25302" w:rsidP="004F03EB">
      <w:pPr>
        <w:pStyle w:val="Normale1"/>
        <w:jc w:val="both"/>
        <w:rPr>
          <w:rFonts w:ascii="Calibri Light" w:hAnsi="Calibri Light" w:cs="Calibri Light"/>
          <w:sz w:val="22"/>
          <w:szCs w:val="22"/>
        </w:rPr>
      </w:pPr>
    </w:p>
    <w:p w14:paraId="35F7E1C9" w14:textId="77777777" w:rsidR="00D25302" w:rsidRPr="000A039D" w:rsidRDefault="004F03EB" w:rsidP="004F03EB">
      <w:pPr>
        <w:pStyle w:val="Normale1"/>
        <w:numPr>
          <w:ilvl w:val="0"/>
          <w:numId w:val="6"/>
        </w:numPr>
        <w:ind w:left="284" w:hanging="284"/>
        <w:jc w:val="both"/>
        <w:rPr>
          <w:rFonts w:ascii="Calibri Light" w:hAnsi="Calibri Light" w:cs="Calibri Light"/>
          <w:sz w:val="22"/>
          <w:szCs w:val="22"/>
        </w:rPr>
      </w:pPr>
      <w:r w:rsidRPr="000A039D">
        <w:rPr>
          <w:rFonts w:ascii="Calibri Light" w:eastAsia="Times New Roman" w:hAnsi="Calibri Light" w:cs="Calibri Light"/>
          <w:sz w:val="22"/>
          <w:szCs w:val="22"/>
          <w:lang w:eastAsia="ar-SA" w:bidi="ar-SA"/>
        </w:rPr>
        <w:t>A</w:t>
      </w:r>
      <w:r w:rsidR="006C6E10" w:rsidRPr="000A039D">
        <w:rPr>
          <w:rFonts w:ascii="Calibri Light" w:eastAsia="Times New Roman" w:hAnsi="Calibri Light" w:cs="Calibri Light"/>
          <w:sz w:val="22"/>
          <w:szCs w:val="22"/>
          <w:lang w:eastAsia="ar-SA" w:bidi="ar-SA"/>
        </w:rPr>
        <w:t>ll</w:t>
      </w:r>
      <w:r w:rsidRPr="000A039D">
        <w:rPr>
          <w:rFonts w:ascii="Calibri Light" w:eastAsia="Times New Roman" w:hAnsi="Calibri Light" w:cs="Calibri Light"/>
          <w:sz w:val="22"/>
          <w:szCs w:val="22"/>
          <w:lang w:eastAsia="ar-SA" w:bidi="ar-SA"/>
        </w:rPr>
        <w:t>.</w:t>
      </w:r>
      <w:r w:rsidR="00996AE1">
        <w:rPr>
          <w:rFonts w:ascii="Calibri Light" w:eastAsia="Times New Roman" w:hAnsi="Calibri Light" w:cs="Calibri Light"/>
          <w:sz w:val="22"/>
          <w:szCs w:val="22"/>
          <w:lang w:eastAsia="ar-SA" w:bidi="ar-SA"/>
        </w:rPr>
        <w:t xml:space="preserve"> </w:t>
      </w:r>
      <w:r w:rsidRPr="000A039D">
        <w:rPr>
          <w:rFonts w:ascii="Calibri Light" w:eastAsia="Times New Roman" w:hAnsi="Calibri Light" w:cs="Calibri Light"/>
          <w:sz w:val="22"/>
          <w:szCs w:val="22"/>
          <w:lang w:eastAsia="ar-SA" w:bidi="ar-SA"/>
        </w:rPr>
        <w:t xml:space="preserve">1 </w:t>
      </w:r>
      <w:r w:rsidR="00D25302" w:rsidRPr="000A039D">
        <w:rPr>
          <w:rFonts w:ascii="Calibri Light" w:hAnsi="Calibri Light" w:cs="Calibri Light"/>
          <w:sz w:val="22"/>
          <w:szCs w:val="22"/>
        </w:rPr>
        <w:t>Eventuale dichiarazione/i</w:t>
      </w:r>
      <w:r w:rsidR="00D43A28" w:rsidRPr="000A039D">
        <w:rPr>
          <w:rFonts w:ascii="Calibri Light" w:hAnsi="Calibri Light" w:cs="Calibri Light"/>
          <w:sz w:val="22"/>
          <w:szCs w:val="22"/>
        </w:rPr>
        <w:t xml:space="preserve"> </w:t>
      </w:r>
      <w:r w:rsidR="00D25302" w:rsidRPr="000A039D">
        <w:rPr>
          <w:rFonts w:ascii="Calibri Light" w:hAnsi="Calibri Light" w:cs="Calibri Light"/>
          <w:sz w:val="22"/>
          <w:szCs w:val="22"/>
        </w:rPr>
        <w:t>volta/e ad attestare le conoscenze equivalenti e l’esperienza acquisita necessarie allo svolgimento delle funzioni assegnate</w:t>
      </w:r>
      <w:r w:rsidR="001F7800" w:rsidRPr="000A039D">
        <w:rPr>
          <w:rFonts w:ascii="Calibri Light" w:hAnsi="Calibri Light" w:cs="Calibri Light"/>
          <w:sz w:val="22"/>
          <w:szCs w:val="22"/>
        </w:rPr>
        <w:t>;</w:t>
      </w:r>
    </w:p>
    <w:p w14:paraId="019DB03E" w14:textId="77777777" w:rsidR="00D25302" w:rsidRPr="000A039D" w:rsidRDefault="00D25302" w:rsidP="004F03EB">
      <w:pPr>
        <w:pStyle w:val="Normale1"/>
        <w:numPr>
          <w:ilvl w:val="0"/>
          <w:numId w:val="6"/>
        </w:numPr>
        <w:ind w:left="284" w:hanging="284"/>
        <w:jc w:val="both"/>
        <w:rPr>
          <w:rFonts w:ascii="Calibri Light" w:hAnsi="Calibri Light" w:cs="Calibri Light"/>
          <w:sz w:val="22"/>
          <w:szCs w:val="22"/>
        </w:rPr>
      </w:pPr>
      <w:r w:rsidRPr="000A039D">
        <w:rPr>
          <w:rFonts w:ascii="Calibri Light" w:eastAsia="Times New Roman" w:hAnsi="Calibri Light" w:cs="Calibri Light"/>
          <w:sz w:val="22"/>
          <w:szCs w:val="22"/>
          <w:lang w:eastAsia="ar-SA" w:bidi="ar-SA"/>
        </w:rPr>
        <w:t>All. 2</w:t>
      </w:r>
      <w:r w:rsidR="00D43A28" w:rsidRPr="000A039D">
        <w:rPr>
          <w:rFonts w:ascii="Calibri Light" w:eastAsia="Times New Roman" w:hAnsi="Calibri Light" w:cs="Calibri Light"/>
          <w:sz w:val="22"/>
          <w:szCs w:val="22"/>
          <w:lang w:eastAsia="ar-SA" w:bidi="ar-SA"/>
        </w:rPr>
        <w:t xml:space="preserve"> P</w:t>
      </w:r>
      <w:r w:rsidR="004F03EB" w:rsidRPr="000A039D">
        <w:rPr>
          <w:rFonts w:ascii="Calibri Light" w:eastAsia="Times New Roman" w:hAnsi="Calibri Light" w:cs="Calibri Light"/>
          <w:sz w:val="22"/>
          <w:szCs w:val="22"/>
          <w:lang w:eastAsia="ar-SA" w:bidi="ar-SA"/>
        </w:rPr>
        <w:t>lanimetria locali con indicazione dei mq. attualmente occupati</w:t>
      </w:r>
      <w:r w:rsidR="001F7800" w:rsidRPr="000A039D">
        <w:rPr>
          <w:rFonts w:ascii="Calibri Light" w:eastAsia="Times New Roman" w:hAnsi="Calibri Light" w:cs="Calibri Light"/>
          <w:sz w:val="22"/>
          <w:szCs w:val="22"/>
          <w:lang w:eastAsia="ar-SA" w:bidi="ar-SA"/>
        </w:rPr>
        <w:t>;</w:t>
      </w:r>
    </w:p>
    <w:p w14:paraId="197EF44C" w14:textId="77777777" w:rsidR="00841537" w:rsidRPr="00E93FA6" w:rsidRDefault="004F03EB" w:rsidP="0092697E">
      <w:pPr>
        <w:pStyle w:val="Normale1"/>
        <w:numPr>
          <w:ilvl w:val="0"/>
          <w:numId w:val="6"/>
        </w:numPr>
        <w:ind w:left="284" w:hanging="284"/>
        <w:jc w:val="both"/>
        <w:rPr>
          <w:rFonts w:ascii="Calibri Light" w:hAnsi="Calibri Light" w:cs="Calibri Light"/>
          <w:sz w:val="22"/>
          <w:szCs w:val="22"/>
        </w:rPr>
      </w:pPr>
      <w:r w:rsidRPr="000A039D">
        <w:rPr>
          <w:rFonts w:ascii="Calibri Light" w:eastAsia="Times New Roman" w:hAnsi="Calibri Light" w:cs="Calibri Light"/>
          <w:sz w:val="22"/>
          <w:szCs w:val="22"/>
          <w:lang w:eastAsia="ar-SA" w:bidi="ar-SA"/>
        </w:rPr>
        <w:t xml:space="preserve">All. </w:t>
      </w:r>
      <w:r w:rsidR="00D25302" w:rsidRPr="000A039D">
        <w:rPr>
          <w:rFonts w:ascii="Calibri Light" w:eastAsia="Times New Roman" w:hAnsi="Calibri Light" w:cs="Calibri Light"/>
          <w:sz w:val="22"/>
          <w:szCs w:val="22"/>
          <w:lang w:eastAsia="ar-SA" w:bidi="ar-SA"/>
        </w:rPr>
        <w:t>3</w:t>
      </w:r>
      <w:r w:rsidRPr="000A039D">
        <w:rPr>
          <w:rFonts w:ascii="Calibri Light" w:eastAsia="Times New Roman" w:hAnsi="Calibri Light" w:cs="Calibri Light"/>
          <w:sz w:val="22"/>
          <w:szCs w:val="22"/>
          <w:lang w:eastAsia="ar-SA" w:bidi="ar-SA"/>
        </w:rPr>
        <w:t xml:space="preserve"> CV degli addetti</w:t>
      </w:r>
      <w:r w:rsidR="001F7800" w:rsidRPr="00E93FA6">
        <w:rPr>
          <w:rFonts w:ascii="Calibri Light" w:eastAsia="Times New Roman" w:hAnsi="Calibri Light" w:cs="Calibri Light"/>
          <w:sz w:val="22"/>
          <w:szCs w:val="22"/>
          <w:lang w:eastAsia="ar-SA" w:bidi="ar-SA"/>
        </w:rPr>
        <w:t>.</w:t>
      </w:r>
    </w:p>
    <w:p w14:paraId="366EBCD0" w14:textId="77777777" w:rsidR="00841537" w:rsidRPr="000A039D" w:rsidRDefault="00841537" w:rsidP="00841537">
      <w:pPr>
        <w:pStyle w:val="Normale1"/>
        <w:jc w:val="both"/>
        <w:rPr>
          <w:rFonts w:ascii="Calibri Light" w:hAnsi="Calibri Light" w:cs="Calibri Light"/>
          <w:sz w:val="22"/>
          <w:szCs w:val="22"/>
        </w:rPr>
      </w:pPr>
    </w:p>
    <w:p w14:paraId="514E3531" w14:textId="77777777" w:rsidR="001F7800" w:rsidRPr="000A039D" w:rsidRDefault="001F7800" w:rsidP="001F7800">
      <w:pPr>
        <w:pStyle w:val="Normale1"/>
        <w:spacing w:line="276" w:lineRule="auto"/>
        <w:rPr>
          <w:rFonts w:ascii="Calibri Light" w:hAnsi="Calibri Light" w:cs="Calibri Light"/>
          <w:b/>
          <w:sz w:val="20"/>
          <w:szCs w:val="20"/>
        </w:rPr>
      </w:pPr>
    </w:p>
    <w:p w14:paraId="405B6ED2" w14:textId="77777777" w:rsidR="00841537" w:rsidRPr="000A039D" w:rsidRDefault="00841537" w:rsidP="00841537">
      <w:pPr>
        <w:pStyle w:val="Normale1"/>
        <w:spacing w:line="276" w:lineRule="auto"/>
        <w:jc w:val="center"/>
        <w:rPr>
          <w:rFonts w:ascii="Calibri Light" w:hAnsi="Calibri Light" w:cs="Calibri Light"/>
          <w:b/>
          <w:sz w:val="20"/>
          <w:szCs w:val="20"/>
        </w:rPr>
      </w:pPr>
      <w:r w:rsidRPr="000A039D">
        <w:rPr>
          <w:rFonts w:ascii="Calibri Light" w:hAnsi="Calibri Light" w:cs="Calibri Light"/>
          <w:b/>
          <w:sz w:val="20"/>
          <w:szCs w:val="20"/>
        </w:rPr>
        <w:t>INFORMATIVA SUL TRATTAMENTO DEI DATI PERSONALI</w:t>
      </w:r>
    </w:p>
    <w:p w14:paraId="0EB735D9" w14:textId="77777777" w:rsidR="00841537" w:rsidRPr="000A039D" w:rsidRDefault="00841537" w:rsidP="00841537">
      <w:pPr>
        <w:pStyle w:val="Standard"/>
        <w:autoSpaceDE w:val="0"/>
        <w:jc w:val="center"/>
        <w:rPr>
          <w:rFonts w:ascii="Calibri Light" w:hAnsi="Calibri Light" w:cs="Calibri Light"/>
          <w:sz w:val="20"/>
          <w:szCs w:val="20"/>
        </w:rPr>
      </w:pPr>
      <w:r w:rsidRPr="000A039D">
        <w:rPr>
          <w:rFonts w:ascii="Calibri Light" w:hAnsi="Calibri Light" w:cs="Calibri Light"/>
          <w:sz w:val="20"/>
          <w:szCs w:val="20"/>
        </w:rPr>
        <w:t>(resa ai sensi dell'articolo 13 del Regolamento Europeo n. 679/2016)</w:t>
      </w:r>
    </w:p>
    <w:p w14:paraId="25998B38" w14:textId="77777777" w:rsidR="00841537" w:rsidRPr="000A039D" w:rsidRDefault="00841537" w:rsidP="00841537">
      <w:pPr>
        <w:spacing w:after="60" w:line="270" w:lineRule="auto"/>
        <w:ind w:right="120"/>
        <w:jc w:val="both"/>
        <w:rPr>
          <w:rFonts w:ascii="Calibri Light" w:hAnsi="Calibri Light" w:cs="Calibri Light"/>
          <w:b/>
          <w:sz w:val="20"/>
          <w:szCs w:val="20"/>
          <w:u w:val="single"/>
        </w:rPr>
      </w:pPr>
    </w:p>
    <w:p w14:paraId="0E7E9E77" w14:textId="77777777" w:rsidR="00841537" w:rsidRPr="000A039D" w:rsidRDefault="00841537" w:rsidP="00841537">
      <w:pPr>
        <w:autoSpaceDE w:val="0"/>
        <w:autoSpaceDN w:val="0"/>
        <w:adjustRightInd w:val="0"/>
        <w:rPr>
          <w:rFonts w:ascii="Calibri Light" w:hAnsi="Calibri Light" w:cs="Calibri Light"/>
          <w:b/>
          <w:bCs/>
          <w:sz w:val="20"/>
          <w:szCs w:val="20"/>
          <w:u w:val="single"/>
        </w:rPr>
      </w:pPr>
      <w:r w:rsidRPr="000A039D">
        <w:rPr>
          <w:rFonts w:ascii="Calibri Light" w:hAnsi="Calibri Light" w:cs="Calibri Light"/>
          <w:b/>
          <w:bCs/>
          <w:sz w:val="20"/>
          <w:szCs w:val="20"/>
          <w:u w:val="single"/>
        </w:rPr>
        <w:t>Città metropolitana di Bologna</w:t>
      </w:r>
    </w:p>
    <w:p w14:paraId="2A91FAC5" w14:textId="77777777" w:rsidR="00841537" w:rsidRPr="000A039D" w:rsidRDefault="00841537" w:rsidP="00841537">
      <w:pPr>
        <w:autoSpaceDE w:val="0"/>
        <w:autoSpaceDN w:val="0"/>
        <w:adjustRightInd w:val="0"/>
        <w:rPr>
          <w:rFonts w:ascii="Calibri Light" w:hAnsi="Calibri Light" w:cs="Calibri Light"/>
          <w:b/>
          <w:bCs/>
          <w:sz w:val="20"/>
          <w:szCs w:val="20"/>
        </w:rPr>
      </w:pPr>
    </w:p>
    <w:p w14:paraId="3D4E329B"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1. Premessa</w:t>
      </w:r>
    </w:p>
    <w:p w14:paraId="7BF83261"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7BB1BDC7" w14:textId="77777777" w:rsidR="00841537" w:rsidRPr="000A039D" w:rsidRDefault="00841537" w:rsidP="00841537">
      <w:pPr>
        <w:autoSpaceDE w:val="0"/>
        <w:autoSpaceDN w:val="0"/>
        <w:adjustRightInd w:val="0"/>
        <w:jc w:val="both"/>
        <w:rPr>
          <w:rFonts w:ascii="Calibri Light" w:hAnsi="Calibri Light" w:cs="Calibri Light"/>
          <w:b/>
          <w:sz w:val="20"/>
          <w:szCs w:val="20"/>
        </w:rPr>
      </w:pPr>
    </w:p>
    <w:p w14:paraId="6CCA75F3"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2. Titolare del trattamento dei dati</w:t>
      </w:r>
    </w:p>
    <w:p w14:paraId="2E1BD274"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 xml:space="preserve">Il titolare del trattamento dei dati personali, di cui alla presente informativa, è la Città metropolitana di Bologna, con sede in Bologna, via Zamboni n. 13, CAP 40126, </w:t>
      </w:r>
      <w:hyperlink r:id="rId8" w:history="1">
        <w:r w:rsidRPr="000A039D">
          <w:rPr>
            <w:rStyle w:val="Collegamentoipertestuale"/>
            <w:rFonts w:ascii="Calibri Light" w:hAnsi="Calibri Light" w:cs="Calibri Light"/>
            <w:color w:val="auto"/>
            <w:sz w:val="20"/>
            <w:szCs w:val="20"/>
          </w:rPr>
          <w:t>cm.bo@cert.cittametropolitana.bo.it</w:t>
        </w:r>
      </w:hyperlink>
      <w:r w:rsidRPr="000A039D">
        <w:rPr>
          <w:rFonts w:ascii="Calibri Light" w:hAnsi="Calibri Light" w:cs="Calibri Light"/>
          <w:sz w:val="20"/>
          <w:szCs w:val="20"/>
        </w:rPr>
        <w:t>.</w:t>
      </w:r>
    </w:p>
    <w:p w14:paraId="7C658A9F" w14:textId="77777777" w:rsidR="00841537" w:rsidRPr="000A039D" w:rsidRDefault="00841537" w:rsidP="00841537">
      <w:pPr>
        <w:autoSpaceDE w:val="0"/>
        <w:autoSpaceDN w:val="0"/>
        <w:adjustRightInd w:val="0"/>
        <w:jc w:val="both"/>
        <w:rPr>
          <w:rFonts w:ascii="Calibri Light" w:hAnsi="Calibri Light" w:cs="Calibri Light"/>
          <w:sz w:val="20"/>
          <w:szCs w:val="20"/>
        </w:rPr>
      </w:pPr>
    </w:p>
    <w:p w14:paraId="5E83F7D6"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3. Responsabile della protezione dei dati</w:t>
      </w:r>
    </w:p>
    <w:p w14:paraId="07C7B32C"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La Città metropolitana di Bologna ha designato quale responsabile della protezione dei dati la Società Lepida S.c.p.A. che ha individuato quale referente Minghetti Anna Lisa</w:t>
      </w:r>
    </w:p>
    <w:p w14:paraId="13315E14"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Lepida S.c.p.A. - C.F./P.IVA: 02770891204</w:t>
      </w:r>
    </w:p>
    <w:p w14:paraId="67F2D67E"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indirizzo: Via della Liberazione n. 15 - 40128 Bologna - Italia</w:t>
      </w:r>
    </w:p>
    <w:p w14:paraId="6A1B8693" w14:textId="77777777" w:rsidR="00841537" w:rsidRPr="000A039D" w:rsidRDefault="00841537" w:rsidP="00841537">
      <w:pPr>
        <w:autoSpaceDE w:val="0"/>
        <w:autoSpaceDN w:val="0"/>
        <w:adjustRightInd w:val="0"/>
        <w:jc w:val="both"/>
        <w:rPr>
          <w:rFonts w:ascii="Calibri Light" w:hAnsi="Calibri Light" w:cs="Calibri Light"/>
          <w:sz w:val="20"/>
          <w:szCs w:val="20"/>
          <w:lang w:val="en-US"/>
        </w:rPr>
      </w:pPr>
      <w:r w:rsidRPr="000A039D">
        <w:rPr>
          <w:rFonts w:ascii="Calibri Light" w:hAnsi="Calibri Light" w:cs="Calibri Light"/>
          <w:sz w:val="20"/>
          <w:szCs w:val="20"/>
          <w:lang w:val="en-US"/>
        </w:rPr>
        <w:t>e.mail: dpo-team@lepida.it</w:t>
      </w:r>
    </w:p>
    <w:p w14:paraId="3D069756"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PEC: segreteria@pec.lepida.it</w:t>
      </w:r>
    </w:p>
    <w:p w14:paraId="40E8813A" w14:textId="77777777" w:rsidR="00841537" w:rsidRPr="000A039D" w:rsidRDefault="00841537" w:rsidP="00841537">
      <w:pPr>
        <w:autoSpaceDE w:val="0"/>
        <w:autoSpaceDN w:val="0"/>
        <w:adjustRightInd w:val="0"/>
        <w:jc w:val="both"/>
        <w:rPr>
          <w:rFonts w:ascii="Calibri Light" w:hAnsi="Calibri Light" w:cs="Calibri Light"/>
          <w:sz w:val="20"/>
          <w:szCs w:val="20"/>
        </w:rPr>
      </w:pPr>
    </w:p>
    <w:p w14:paraId="32B276BF"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4. Soggetti autorizzati al trattamento</w:t>
      </w:r>
    </w:p>
    <w:p w14:paraId="03824DB7"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I dati personali sono trattati dai componenti dell'Area sviluppo economico e sociale - Servizio Territorio Turistico Bologna-Modena Ufficio comune turismo - autorizzati al trattamento, a cui sono impartite idonee istruzioni in ordine a misure, accorgimenti, modus operandi volti alla concreta tutela dei dati personali.</w:t>
      </w:r>
    </w:p>
    <w:p w14:paraId="38EC0E2B" w14:textId="77777777" w:rsidR="00841537" w:rsidRPr="000A039D" w:rsidRDefault="00841537" w:rsidP="00841537">
      <w:pPr>
        <w:autoSpaceDE w:val="0"/>
        <w:autoSpaceDN w:val="0"/>
        <w:adjustRightInd w:val="0"/>
        <w:jc w:val="both"/>
        <w:rPr>
          <w:rFonts w:ascii="Calibri Light" w:hAnsi="Calibri Light" w:cs="Calibri Light"/>
          <w:sz w:val="20"/>
          <w:szCs w:val="20"/>
        </w:rPr>
      </w:pPr>
    </w:p>
    <w:p w14:paraId="52E8534C"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5. Finalità del trattamento e conoscibilità</w:t>
      </w:r>
    </w:p>
    <w:p w14:paraId="35D075FC"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 conferma/riconoscimento della qualifica di servizi di accoglienza e informazione turistica nell’ambito della riforma di cui alla D.G.R. n. 2188/2022 e ss.mm.ii.</w:t>
      </w:r>
    </w:p>
    <w:p w14:paraId="194B0331" w14:textId="77777777" w:rsidR="00841537" w:rsidRPr="000A039D" w:rsidRDefault="00841537" w:rsidP="00841537">
      <w:pPr>
        <w:autoSpaceDE w:val="0"/>
        <w:autoSpaceDN w:val="0"/>
        <w:adjustRightInd w:val="0"/>
        <w:jc w:val="both"/>
        <w:rPr>
          <w:rFonts w:ascii="Calibri Light" w:hAnsi="Calibri Light" w:cs="Calibri Light"/>
          <w:sz w:val="20"/>
          <w:szCs w:val="20"/>
        </w:rPr>
      </w:pPr>
    </w:p>
    <w:p w14:paraId="6DC61C94"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lastRenderedPageBreak/>
        <w:t>6. Destinatari dei dati personali</w:t>
      </w:r>
    </w:p>
    <w:p w14:paraId="6443594B"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 xml:space="preserve">I dati personali </w:t>
      </w:r>
      <w:r w:rsidR="00F3690F" w:rsidRPr="000A039D">
        <w:rPr>
          <w:rFonts w:ascii="Calibri Light" w:hAnsi="Calibri Light" w:cs="Calibri Light"/>
          <w:sz w:val="20"/>
          <w:szCs w:val="20"/>
        </w:rPr>
        <w:t xml:space="preserve">potranno essere </w:t>
      </w:r>
      <w:r w:rsidRPr="000A039D">
        <w:rPr>
          <w:rFonts w:ascii="Calibri Light" w:hAnsi="Calibri Light" w:cs="Calibri Light"/>
          <w:sz w:val="20"/>
          <w:szCs w:val="20"/>
        </w:rPr>
        <w:t>oggetto di comunicazione alla Provincia di Modena nell’ambito delle funzioni condivise come Territorio Turistico, secondo le modalità previste dall’art. 12 bis della L.R. n. 4/2016.</w:t>
      </w:r>
    </w:p>
    <w:p w14:paraId="06C57215" w14:textId="77777777" w:rsidR="00841537" w:rsidRPr="000A039D" w:rsidRDefault="00841537" w:rsidP="00841537">
      <w:pPr>
        <w:autoSpaceDE w:val="0"/>
        <w:autoSpaceDN w:val="0"/>
        <w:adjustRightInd w:val="0"/>
        <w:jc w:val="both"/>
        <w:rPr>
          <w:rFonts w:ascii="Calibri Light" w:hAnsi="Calibri Light" w:cs="Calibri Light"/>
          <w:sz w:val="20"/>
          <w:szCs w:val="20"/>
        </w:rPr>
      </w:pPr>
    </w:p>
    <w:p w14:paraId="5FB64F51"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7. Trasferimento dei dati personali a Paesi extra UE</w:t>
      </w:r>
    </w:p>
    <w:p w14:paraId="700DBF66"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 xml:space="preserve">I dati personali non sono trasferiti al di fuori dell'Unione Europea. </w:t>
      </w:r>
    </w:p>
    <w:p w14:paraId="5A749840" w14:textId="77777777" w:rsidR="00841537" w:rsidRPr="000A039D" w:rsidRDefault="00841537" w:rsidP="00841537">
      <w:pPr>
        <w:autoSpaceDE w:val="0"/>
        <w:autoSpaceDN w:val="0"/>
        <w:adjustRightInd w:val="0"/>
        <w:jc w:val="both"/>
        <w:rPr>
          <w:rFonts w:ascii="Calibri Light" w:hAnsi="Calibri Light" w:cs="Calibri Light"/>
          <w:sz w:val="20"/>
          <w:szCs w:val="20"/>
        </w:rPr>
      </w:pPr>
    </w:p>
    <w:p w14:paraId="4601B42E"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8. Periodo di conservazione</w:t>
      </w:r>
    </w:p>
    <w:p w14:paraId="4A6A15E3"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62D682C0" w14:textId="77777777" w:rsidR="00841537" w:rsidRPr="000A039D" w:rsidRDefault="00841537" w:rsidP="00841537">
      <w:pPr>
        <w:autoSpaceDE w:val="0"/>
        <w:autoSpaceDN w:val="0"/>
        <w:adjustRightInd w:val="0"/>
        <w:jc w:val="both"/>
        <w:rPr>
          <w:rFonts w:ascii="Calibri Light" w:hAnsi="Calibri Light" w:cs="Calibri Light"/>
          <w:sz w:val="20"/>
          <w:szCs w:val="20"/>
        </w:rPr>
      </w:pPr>
    </w:p>
    <w:p w14:paraId="5A62DF0F"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9. Diritti degli interessati</w:t>
      </w:r>
    </w:p>
    <w:p w14:paraId="1E141E17"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L'interessato ha diritto di ottenere l'accesso ai dati personali che lo riguardano, chiederne la rettifica, la cancellazione o la limitazione del trattamento e ha inoltre diritto di opporsi al trattamento dei dati che lo riguardano.</w:t>
      </w:r>
    </w:p>
    <w:p w14:paraId="04D31174"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 xml:space="preserve">Ha diritto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e sociale, </w:t>
      </w:r>
      <w:r w:rsidR="00571EE8">
        <w:rPr>
          <w:rFonts w:ascii="Calibri Light" w:hAnsi="Calibri Light" w:cs="Calibri Light"/>
          <w:sz w:val="20"/>
          <w:szCs w:val="20"/>
        </w:rPr>
        <w:t xml:space="preserve">Servizio </w:t>
      </w:r>
      <w:r w:rsidRPr="000A039D">
        <w:rPr>
          <w:rFonts w:ascii="Calibri Light" w:hAnsi="Calibri Light" w:cs="Calibri Light"/>
          <w:sz w:val="20"/>
          <w:szCs w:val="20"/>
        </w:rPr>
        <w:t>Qualificazione e supporto al sistema produttivo, Via Benedetto XIV, 3, cap 40126 Bologna, utilizzando il modello disponibile alla pagina dedicata alla Privacy del sito istituzionale.</w:t>
      </w:r>
    </w:p>
    <w:p w14:paraId="3051525A" w14:textId="77777777" w:rsidR="00841537" w:rsidRPr="000A039D" w:rsidRDefault="00841537" w:rsidP="00841537">
      <w:pPr>
        <w:autoSpaceDE w:val="0"/>
        <w:autoSpaceDN w:val="0"/>
        <w:adjustRightInd w:val="0"/>
        <w:jc w:val="both"/>
        <w:rPr>
          <w:rFonts w:ascii="Calibri Light" w:hAnsi="Calibri Light" w:cs="Calibri Light"/>
          <w:b/>
          <w:sz w:val="20"/>
          <w:szCs w:val="20"/>
        </w:rPr>
      </w:pPr>
    </w:p>
    <w:p w14:paraId="3AD11DEA" w14:textId="77777777" w:rsidR="00841537" w:rsidRPr="000A039D" w:rsidRDefault="00841537" w:rsidP="00841537">
      <w:pPr>
        <w:autoSpaceDE w:val="0"/>
        <w:autoSpaceDN w:val="0"/>
        <w:adjustRightInd w:val="0"/>
        <w:jc w:val="both"/>
        <w:rPr>
          <w:rFonts w:ascii="Calibri Light" w:hAnsi="Calibri Light" w:cs="Calibri Light"/>
          <w:b/>
          <w:sz w:val="20"/>
          <w:szCs w:val="20"/>
        </w:rPr>
      </w:pPr>
      <w:r w:rsidRPr="000A039D">
        <w:rPr>
          <w:rFonts w:ascii="Calibri Light" w:hAnsi="Calibri Light" w:cs="Calibri Light"/>
          <w:b/>
          <w:sz w:val="20"/>
          <w:szCs w:val="20"/>
        </w:rPr>
        <w:t>10. Conferimento dei dati</w:t>
      </w:r>
    </w:p>
    <w:p w14:paraId="03755DF9" w14:textId="77777777" w:rsidR="00841537" w:rsidRPr="000A039D" w:rsidRDefault="00841537" w:rsidP="00841537">
      <w:pPr>
        <w:autoSpaceDE w:val="0"/>
        <w:autoSpaceDN w:val="0"/>
        <w:adjustRightInd w:val="0"/>
        <w:jc w:val="both"/>
        <w:rPr>
          <w:rFonts w:ascii="Calibri Light" w:hAnsi="Calibri Light" w:cs="Calibri Light"/>
          <w:sz w:val="20"/>
          <w:szCs w:val="20"/>
        </w:rPr>
      </w:pPr>
      <w:r w:rsidRPr="000A039D">
        <w:rPr>
          <w:rFonts w:ascii="Calibri Light" w:hAnsi="Calibri Light" w:cs="Calibri Light"/>
          <w:sz w:val="20"/>
          <w:szCs w:val="20"/>
        </w:rPr>
        <w:t>Il conferimento dei dati è facoltativo, ma necessario per le finalità sopra indicate. Il mancato conferimento comporterà il mancato riconoscimento/conferma della qualifica.</w:t>
      </w:r>
    </w:p>
    <w:p w14:paraId="48A2C344" w14:textId="77777777" w:rsidR="00841537" w:rsidRPr="000A039D" w:rsidRDefault="00841537" w:rsidP="00841537">
      <w:pPr>
        <w:pStyle w:val="Normale1"/>
        <w:jc w:val="both"/>
        <w:rPr>
          <w:rFonts w:ascii="Calibri Light" w:hAnsi="Calibri Light" w:cs="Calibri Light"/>
          <w:sz w:val="20"/>
          <w:szCs w:val="20"/>
        </w:rPr>
      </w:pPr>
    </w:p>
    <w:p w14:paraId="2729EF2E" w14:textId="77777777" w:rsidR="00841537" w:rsidRPr="00382F51" w:rsidRDefault="00841537" w:rsidP="00841537">
      <w:pPr>
        <w:pStyle w:val="Default"/>
        <w:spacing w:after="240"/>
        <w:rPr>
          <w:rFonts w:ascii="Calibri Light" w:hAnsi="Calibri Light" w:cs="Calibri Light"/>
          <w:b/>
          <w:bCs/>
          <w:color w:val="auto"/>
          <w:sz w:val="20"/>
          <w:szCs w:val="20"/>
          <w:u w:val="single"/>
          <w:lang w:eastAsia="it-IT"/>
        </w:rPr>
      </w:pPr>
      <w:r w:rsidRPr="00382F51">
        <w:rPr>
          <w:rFonts w:ascii="Calibri Light" w:hAnsi="Calibri Light" w:cs="Calibri Light"/>
          <w:b/>
          <w:bCs/>
          <w:color w:val="auto"/>
          <w:sz w:val="20"/>
          <w:szCs w:val="20"/>
          <w:u w:val="single"/>
          <w:lang w:eastAsia="it-IT"/>
        </w:rPr>
        <w:t xml:space="preserve">Provincia di Modena </w:t>
      </w:r>
    </w:p>
    <w:p w14:paraId="0EC98BA2" w14:textId="77777777" w:rsidR="00841537" w:rsidRPr="00382F51" w:rsidRDefault="00841537" w:rsidP="00841537">
      <w:pPr>
        <w:pStyle w:val="Default"/>
        <w:jc w:val="both"/>
        <w:rPr>
          <w:rFonts w:ascii="Calibri Light" w:hAnsi="Calibri Light" w:cs="Calibri Light"/>
          <w:color w:val="auto"/>
          <w:sz w:val="20"/>
          <w:szCs w:val="20"/>
        </w:rPr>
      </w:pPr>
      <w:r w:rsidRPr="00382F51">
        <w:rPr>
          <w:rFonts w:ascii="Calibri Light" w:hAnsi="Calibri Light" w:cs="Calibri Light"/>
          <w:color w:val="auto"/>
          <w:sz w:val="20"/>
          <w:szCs w:val="20"/>
        </w:rPr>
        <w:t xml:space="preserve">Ai sensi dell’art. 13 del Regolamento europeo n. 679/2016, l’Ente Provincia di Modena, in qualità di “Titolare” del trattamento, è tenuta a fornire informazioni in merito all’utilizzo dei dati personali, consultabili nel sito internet dell’Ente: </w:t>
      </w:r>
    </w:p>
    <w:p w14:paraId="64FE8A1C" w14:textId="77777777" w:rsidR="00841537" w:rsidRPr="00382F51" w:rsidRDefault="00841537" w:rsidP="00841537">
      <w:pPr>
        <w:pStyle w:val="Default"/>
        <w:jc w:val="both"/>
        <w:rPr>
          <w:rFonts w:ascii="Calibri Light" w:hAnsi="Calibri Light" w:cs="Calibri Light"/>
          <w:color w:val="auto"/>
          <w:sz w:val="20"/>
          <w:szCs w:val="20"/>
        </w:rPr>
      </w:pPr>
      <w:hyperlink r:id="rId9" w:history="1">
        <w:r w:rsidRPr="00382F51">
          <w:rPr>
            <w:rStyle w:val="Collegamentoipertestuale"/>
            <w:rFonts w:ascii="Calibri Light" w:hAnsi="Calibri Light" w:cs="Calibri Light"/>
            <w:color w:val="auto"/>
            <w:sz w:val="20"/>
            <w:szCs w:val="20"/>
          </w:rPr>
          <w:t>https://www.provincia.modena.it/servizi/urp/accessibilita-e-note-legali-del-sito/privacy/</w:t>
        </w:r>
      </w:hyperlink>
      <w:r w:rsidRPr="00382F51">
        <w:rPr>
          <w:rFonts w:ascii="Calibri Light" w:hAnsi="Calibri Light" w:cs="Calibri Light"/>
          <w:color w:val="auto"/>
          <w:sz w:val="20"/>
          <w:szCs w:val="20"/>
        </w:rPr>
        <w:t xml:space="preserve">. </w:t>
      </w:r>
    </w:p>
    <w:p w14:paraId="14054039" w14:textId="77777777" w:rsidR="006E646E" w:rsidRDefault="00841537" w:rsidP="001F7800">
      <w:pPr>
        <w:pStyle w:val="Normale1"/>
        <w:widowControl/>
        <w:ind w:right="-1"/>
        <w:jc w:val="both"/>
        <w:rPr>
          <w:rFonts w:ascii="Calibri Light" w:eastAsia="Calibri" w:hAnsi="Calibri Light" w:cs="Calibri Light"/>
          <w:sz w:val="20"/>
          <w:szCs w:val="20"/>
          <w:lang w:eastAsia="en-US"/>
        </w:rPr>
      </w:pPr>
      <w:r w:rsidRPr="00382F51">
        <w:rPr>
          <w:rFonts w:ascii="Calibri Light" w:eastAsia="Calibri" w:hAnsi="Calibri Light" w:cs="Calibri Light"/>
          <w:sz w:val="20"/>
          <w:szCs w:val="20"/>
          <w:lang w:eastAsia="en-US"/>
        </w:rPr>
        <w:t xml:space="preserve">Il Titolare del trattamento dei dati personali di cui alla presente Informativa è l’Ente Provincia di Modena, nella persona del Presidente della Provincia pro-tempore, con sede in Modena, Viale Martiri della libertà n. 34, CAP 41121. </w:t>
      </w:r>
    </w:p>
    <w:p w14:paraId="287D7B56" w14:textId="77777777" w:rsidR="006E646E" w:rsidRDefault="00841537" w:rsidP="001F7800">
      <w:pPr>
        <w:pStyle w:val="Normale1"/>
        <w:widowControl/>
        <w:ind w:right="-1"/>
        <w:jc w:val="both"/>
        <w:rPr>
          <w:rFonts w:ascii="Calibri Light" w:eastAsia="Calibri" w:hAnsi="Calibri Light" w:cs="Calibri Light"/>
          <w:sz w:val="20"/>
          <w:szCs w:val="20"/>
          <w:lang w:eastAsia="en-US"/>
        </w:rPr>
      </w:pPr>
      <w:r w:rsidRPr="00382F51">
        <w:rPr>
          <w:rFonts w:ascii="Calibri Light" w:eastAsia="Calibri" w:hAnsi="Calibri Light" w:cs="Calibri Light"/>
          <w:sz w:val="20"/>
          <w:szCs w:val="20"/>
          <w:lang w:eastAsia="en-US"/>
        </w:rPr>
        <w:t xml:space="preserve">L’Ente Provincia di Modena ha designato quale Responsabile della protezione dei dati la società Lepida S.c.p.A., contattabile tramite e-mail dpo-team@lepida.it oppure telefonicamente al numero 051/6338860. </w:t>
      </w:r>
    </w:p>
    <w:p w14:paraId="70F167A8" w14:textId="77777777" w:rsidR="006E646E" w:rsidRPr="00E93FA6" w:rsidRDefault="00841537" w:rsidP="006E646E">
      <w:pPr>
        <w:pStyle w:val="Normale1"/>
        <w:widowControl/>
        <w:ind w:right="-1"/>
        <w:jc w:val="both"/>
        <w:rPr>
          <w:rFonts w:ascii="Calibri Light" w:eastAsia="Calibri" w:hAnsi="Calibri Light" w:cs="Calibri Light"/>
          <w:sz w:val="20"/>
          <w:szCs w:val="20"/>
          <w:lang w:eastAsia="en-US"/>
        </w:rPr>
      </w:pPr>
      <w:r w:rsidRPr="00382F51">
        <w:rPr>
          <w:rFonts w:ascii="Calibri Light" w:eastAsia="Calibri" w:hAnsi="Calibri Light" w:cs="Calibri Light"/>
          <w:sz w:val="20"/>
          <w:szCs w:val="20"/>
          <w:lang w:eastAsia="en-US"/>
        </w:rPr>
        <w:t>L’Ente ha designato i Responsabili del trattamento nelle persone dei Direttori d’Area in cui si articola l’organizzazione provinciale, che sono preposti al trattamento dei dati contenuti nelle banche dati esistenti nelle articolazioni organizzative di loro competenza.</w:t>
      </w:r>
    </w:p>
    <w:sectPr w:rsidR="006E646E" w:rsidRPr="00E93FA6" w:rsidSect="00EC799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45AF" w14:textId="77777777" w:rsidR="00776726" w:rsidRDefault="00776726" w:rsidP="00CD02F7">
      <w:r>
        <w:separator/>
      </w:r>
    </w:p>
  </w:endnote>
  <w:endnote w:type="continuationSeparator" w:id="0">
    <w:p w14:paraId="6F949244" w14:textId="77777777" w:rsidR="00776726" w:rsidRDefault="00776726" w:rsidP="00CD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A87" w:usb1="00000000"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216" w14:textId="77777777" w:rsidR="008F6394" w:rsidRDefault="008F639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EB0" w14:textId="77777777" w:rsidR="00CD02F7" w:rsidRPr="00727579" w:rsidRDefault="00CD02F7">
    <w:pPr>
      <w:pStyle w:val="Pidipagina"/>
      <w:jc w:val="right"/>
      <w:rPr>
        <w:rFonts w:ascii="Calibri Light" w:hAnsi="Calibri Light" w:cs="Calibri Light"/>
        <w:sz w:val="22"/>
      </w:rPr>
    </w:pPr>
    <w:r w:rsidRPr="00727579">
      <w:rPr>
        <w:rFonts w:ascii="Calibri Light" w:hAnsi="Calibri Light" w:cs="Calibri Light"/>
        <w:sz w:val="22"/>
      </w:rPr>
      <w:fldChar w:fldCharType="begin"/>
    </w:r>
    <w:r w:rsidRPr="00727579">
      <w:rPr>
        <w:rFonts w:ascii="Calibri Light" w:hAnsi="Calibri Light" w:cs="Calibri Light"/>
        <w:sz w:val="22"/>
      </w:rPr>
      <w:instrText>PAGE   \* MERGEFORMAT</w:instrText>
    </w:r>
    <w:r w:rsidRPr="00727579">
      <w:rPr>
        <w:rFonts w:ascii="Calibri Light" w:hAnsi="Calibri Light" w:cs="Calibri Light"/>
        <w:sz w:val="22"/>
      </w:rPr>
      <w:fldChar w:fldCharType="separate"/>
    </w:r>
    <w:r w:rsidRPr="00727579">
      <w:rPr>
        <w:rFonts w:ascii="Calibri Light" w:hAnsi="Calibri Light" w:cs="Calibri Light"/>
        <w:sz w:val="22"/>
      </w:rPr>
      <w:t>2</w:t>
    </w:r>
    <w:r w:rsidRPr="00727579">
      <w:rPr>
        <w:rFonts w:ascii="Calibri Light" w:hAnsi="Calibri Light" w:cs="Calibri Light"/>
        <w:sz w:val="22"/>
      </w:rPr>
      <w:fldChar w:fldCharType="end"/>
    </w:r>
  </w:p>
  <w:p w14:paraId="33DB68A9" w14:textId="77777777" w:rsidR="00CD02F7" w:rsidRDefault="00CD02F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CC1C" w14:textId="77777777" w:rsidR="008F6394" w:rsidRDefault="008F63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D343" w14:textId="77777777" w:rsidR="00776726" w:rsidRDefault="00776726" w:rsidP="00CD02F7">
      <w:r>
        <w:separator/>
      </w:r>
    </w:p>
  </w:footnote>
  <w:footnote w:type="continuationSeparator" w:id="0">
    <w:p w14:paraId="4851CBD1" w14:textId="77777777" w:rsidR="00776726" w:rsidRDefault="00776726" w:rsidP="00CD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23B1" w14:textId="77777777" w:rsidR="008F6394" w:rsidRDefault="008F639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E0D0" w14:textId="77777777" w:rsidR="008F6394" w:rsidRDefault="008F639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F81" w14:textId="77777777" w:rsidR="008F6394" w:rsidRDefault="008F639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91"/>
        </w:tabs>
        <w:ind w:left="491" w:firstLine="0"/>
      </w:pPr>
    </w:lvl>
    <w:lvl w:ilvl="1">
      <w:start w:val="1"/>
      <w:numFmt w:val="none"/>
      <w:suff w:val="nothing"/>
      <w:lvlText w:val=""/>
      <w:lvlJc w:val="left"/>
      <w:pPr>
        <w:tabs>
          <w:tab w:val="num" w:pos="491"/>
        </w:tabs>
        <w:ind w:left="491" w:firstLine="0"/>
      </w:pPr>
    </w:lvl>
    <w:lvl w:ilvl="2">
      <w:start w:val="1"/>
      <w:numFmt w:val="none"/>
      <w:suff w:val="nothing"/>
      <w:lvlText w:val=""/>
      <w:lvlJc w:val="left"/>
      <w:pPr>
        <w:tabs>
          <w:tab w:val="num" w:pos="491"/>
        </w:tabs>
        <w:ind w:left="491" w:firstLine="0"/>
      </w:pPr>
    </w:lvl>
    <w:lvl w:ilvl="3">
      <w:start w:val="1"/>
      <w:numFmt w:val="none"/>
      <w:suff w:val="nothing"/>
      <w:lvlText w:val=""/>
      <w:lvlJc w:val="left"/>
      <w:pPr>
        <w:tabs>
          <w:tab w:val="num" w:pos="491"/>
        </w:tabs>
        <w:ind w:left="491" w:firstLine="0"/>
      </w:pPr>
    </w:lvl>
    <w:lvl w:ilvl="4">
      <w:start w:val="1"/>
      <w:numFmt w:val="none"/>
      <w:suff w:val="nothing"/>
      <w:lvlText w:val=""/>
      <w:lvlJc w:val="left"/>
      <w:pPr>
        <w:tabs>
          <w:tab w:val="num" w:pos="491"/>
        </w:tabs>
        <w:ind w:left="491" w:firstLine="0"/>
      </w:pPr>
    </w:lvl>
    <w:lvl w:ilvl="5">
      <w:start w:val="1"/>
      <w:numFmt w:val="none"/>
      <w:suff w:val="nothing"/>
      <w:lvlText w:val=""/>
      <w:lvlJc w:val="left"/>
      <w:pPr>
        <w:tabs>
          <w:tab w:val="num" w:pos="491"/>
        </w:tabs>
        <w:ind w:left="491" w:firstLine="0"/>
      </w:pPr>
    </w:lvl>
    <w:lvl w:ilvl="6">
      <w:start w:val="1"/>
      <w:numFmt w:val="none"/>
      <w:suff w:val="nothing"/>
      <w:lvlText w:val=""/>
      <w:lvlJc w:val="left"/>
      <w:pPr>
        <w:tabs>
          <w:tab w:val="num" w:pos="491"/>
        </w:tabs>
        <w:ind w:left="491" w:firstLine="0"/>
      </w:pPr>
    </w:lvl>
    <w:lvl w:ilvl="7">
      <w:start w:val="1"/>
      <w:numFmt w:val="none"/>
      <w:suff w:val="nothing"/>
      <w:lvlText w:val=""/>
      <w:lvlJc w:val="left"/>
      <w:pPr>
        <w:tabs>
          <w:tab w:val="num" w:pos="491"/>
        </w:tabs>
        <w:ind w:left="491" w:firstLine="0"/>
      </w:pPr>
    </w:lvl>
    <w:lvl w:ilvl="8">
      <w:start w:val="1"/>
      <w:numFmt w:val="none"/>
      <w:suff w:val="nothing"/>
      <w:lvlText w:val=""/>
      <w:lvlJc w:val="left"/>
      <w:pPr>
        <w:tabs>
          <w:tab w:val="num" w:pos="491"/>
        </w:tabs>
        <w:ind w:left="491"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Comic Sans MS" w:hAnsi="Comic Sans MS" w:cs="Comic Sans MS"/>
        <w:b/>
        <w:bCs w:val="0"/>
        <w:color w:val="333333"/>
        <w:sz w:val="44"/>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4265F1B"/>
    <w:multiLevelType w:val="hybridMultilevel"/>
    <w:tmpl w:val="B028753C"/>
    <w:lvl w:ilvl="0" w:tplc="9E88474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C73941"/>
    <w:multiLevelType w:val="hybridMultilevel"/>
    <w:tmpl w:val="0E00580A"/>
    <w:lvl w:ilvl="0" w:tplc="3EB056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645D5B"/>
    <w:multiLevelType w:val="multilevel"/>
    <w:tmpl w:val="87CC1768"/>
    <w:lvl w:ilvl="0">
      <w:start w:val="1"/>
      <w:numFmt w:val="bullet"/>
      <w:lvlText w:val="●"/>
      <w:lvlJc w:val="left"/>
      <w:pPr>
        <w:ind w:left="720" w:hanging="360"/>
      </w:pPr>
      <w:rPr>
        <w:strike w:val="0"/>
        <w:dstrike w:val="0"/>
        <w:sz w:val="12"/>
        <w:szCs w:val="12"/>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3D727400"/>
    <w:multiLevelType w:val="hybridMultilevel"/>
    <w:tmpl w:val="98A80B2E"/>
    <w:lvl w:ilvl="0" w:tplc="9D8695B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363DD4"/>
    <w:multiLevelType w:val="hybridMultilevel"/>
    <w:tmpl w:val="C6ECCC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0842491">
    <w:abstractNumId w:val="0"/>
  </w:num>
  <w:num w:numId="2" w16cid:durableId="897547266">
    <w:abstractNumId w:val="1"/>
  </w:num>
  <w:num w:numId="3" w16cid:durableId="1029140856">
    <w:abstractNumId w:val="2"/>
  </w:num>
  <w:num w:numId="4" w16cid:durableId="1520073837">
    <w:abstractNumId w:val="4"/>
  </w:num>
  <w:num w:numId="5" w16cid:durableId="893738577">
    <w:abstractNumId w:val="5"/>
    <w:lvlOverride w:ilvl="0"/>
    <w:lvlOverride w:ilvl="1"/>
    <w:lvlOverride w:ilvl="2"/>
    <w:lvlOverride w:ilvl="3"/>
    <w:lvlOverride w:ilvl="4"/>
    <w:lvlOverride w:ilvl="5"/>
    <w:lvlOverride w:ilvl="6"/>
    <w:lvlOverride w:ilvl="7"/>
    <w:lvlOverride w:ilvl="8"/>
  </w:num>
  <w:num w:numId="6" w16cid:durableId="177085522">
    <w:abstractNumId w:val="3"/>
  </w:num>
  <w:num w:numId="7" w16cid:durableId="713624338">
    <w:abstractNumId w:val="7"/>
  </w:num>
  <w:num w:numId="8" w16cid:durableId="1394161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0EBB"/>
    <w:rsid w:val="00032053"/>
    <w:rsid w:val="00032210"/>
    <w:rsid w:val="00052C36"/>
    <w:rsid w:val="000531BA"/>
    <w:rsid w:val="0005455D"/>
    <w:rsid w:val="00073A08"/>
    <w:rsid w:val="00075F4A"/>
    <w:rsid w:val="000803CE"/>
    <w:rsid w:val="000859D7"/>
    <w:rsid w:val="000A039D"/>
    <w:rsid w:val="000D2986"/>
    <w:rsid w:val="000E5441"/>
    <w:rsid w:val="000F2066"/>
    <w:rsid w:val="000F53E8"/>
    <w:rsid w:val="00102577"/>
    <w:rsid w:val="00103B59"/>
    <w:rsid w:val="00106FB6"/>
    <w:rsid w:val="0013321C"/>
    <w:rsid w:val="001355DA"/>
    <w:rsid w:val="00135C78"/>
    <w:rsid w:val="0014753B"/>
    <w:rsid w:val="001832D8"/>
    <w:rsid w:val="00187A98"/>
    <w:rsid w:val="00195EE6"/>
    <w:rsid w:val="001B3FCE"/>
    <w:rsid w:val="001E4D92"/>
    <w:rsid w:val="001F0CF0"/>
    <w:rsid w:val="001F217F"/>
    <w:rsid w:val="001F7800"/>
    <w:rsid w:val="00271371"/>
    <w:rsid w:val="00286262"/>
    <w:rsid w:val="002B1637"/>
    <w:rsid w:val="002B3E88"/>
    <w:rsid w:val="002C4866"/>
    <w:rsid w:val="002E7A34"/>
    <w:rsid w:val="002F3A91"/>
    <w:rsid w:val="002F4A70"/>
    <w:rsid w:val="00304E13"/>
    <w:rsid w:val="003079DD"/>
    <w:rsid w:val="00345F3A"/>
    <w:rsid w:val="00361AE8"/>
    <w:rsid w:val="00382F51"/>
    <w:rsid w:val="003D08BE"/>
    <w:rsid w:val="003E1F81"/>
    <w:rsid w:val="003E69F7"/>
    <w:rsid w:val="00405B49"/>
    <w:rsid w:val="004154CA"/>
    <w:rsid w:val="00430D5E"/>
    <w:rsid w:val="00431726"/>
    <w:rsid w:val="004766FF"/>
    <w:rsid w:val="0049734B"/>
    <w:rsid w:val="004C23CA"/>
    <w:rsid w:val="004D32C5"/>
    <w:rsid w:val="004F03EB"/>
    <w:rsid w:val="00500955"/>
    <w:rsid w:val="00561042"/>
    <w:rsid w:val="00571EE8"/>
    <w:rsid w:val="00575818"/>
    <w:rsid w:val="00582296"/>
    <w:rsid w:val="005B2A69"/>
    <w:rsid w:val="005C2E02"/>
    <w:rsid w:val="0060430F"/>
    <w:rsid w:val="006127E2"/>
    <w:rsid w:val="00645078"/>
    <w:rsid w:val="00660124"/>
    <w:rsid w:val="006616A3"/>
    <w:rsid w:val="006644C2"/>
    <w:rsid w:val="0068117A"/>
    <w:rsid w:val="006C6E10"/>
    <w:rsid w:val="006D795B"/>
    <w:rsid w:val="006E646E"/>
    <w:rsid w:val="006F7FBD"/>
    <w:rsid w:val="0070486C"/>
    <w:rsid w:val="007233D9"/>
    <w:rsid w:val="007244E0"/>
    <w:rsid w:val="00727579"/>
    <w:rsid w:val="0074620E"/>
    <w:rsid w:val="00776726"/>
    <w:rsid w:val="007776C8"/>
    <w:rsid w:val="0078299C"/>
    <w:rsid w:val="00787985"/>
    <w:rsid w:val="007952B9"/>
    <w:rsid w:val="007A64D0"/>
    <w:rsid w:val="007C5804"/>
    <w:rsid w:val="007D7499"/>
    <w:rsid w:val="007E17AE"/>
    <w:rsid w:val="00800A8F"/>
    <w:rsid w:val="0082295F"/>
    <w:rsid w:val="00827C8C"/>
    <w:rsid w:val="00841537"/>
    <w:rsid w:val="00864E8A"/>
    <w:rsid w:val="00871BB7"/>
    <w:rsid w:val="0087314B"/>
    <w:rsid w:val="00876876"/>
    <w:rsid w:val="00886346"/>
    <w:rsid w:val="0089625F"/>
    <w:rsid w:val="008B3AF0"/>
    <w:rsid w:val="008D6D91"/>
    <w:rsid w:val="008F6394"/>
    <w:rsid w:val="00923636"/>
    <w:rsid w:val="009258EB"/>
    <w:rsid w:val="0092697E"/>
    <w:rsid w:val="00961D97"/>
    <w:rsid w:val="00985A13"/>
    <w:rsid w:val="0098681A"/>
    <w:rsid w:val="00996AE1"/>
    <w:rsid w:val="009A06D7"/>
    <w:rsid w:val="009C38D7"/>
    <w:rsid w:val="009C75FC"/>
    <w:rsid w:val="009D2E73"/>
    <w:rsid w:val="00A153C2"/>
    <w:rsid w:val="00A35F1E"/>
    <w:rsid w:val="00A52A12"/>
    <w:rsid w:val="00A75EF0"/>
    <w:rsid w:val="00AA2EC9"/>
    <w:rsid w:val="00AA72A7"/>
    <w:rsid w:val="00AF11C2"/>
    <w:rsid w:val="00AF6B45"/>
    <w:rsid w:val="00B0149E"/>
    <w:rsid w:val="00B36863"/>
    <w:rsid w:val="00B438FD"/>
    <w:rsid w:val="00B66685"/>
    <w:rsid w:val="00B7330F"/>
    <w:rsid w:val="00B76DEC"/>
    <w:rsid w:val="00B915E8"/>
    <w:rsid w:val="00BB3D0F"/>
    <w:rsid w:val="00BC009F"/>
    <w:rsid w:val="00C364DA"/>
    <w:rsid w:val="00C57CB0"/>
    <w:rsid w:val="00C775DB"/>
    <w:rsid w:val="00C90F53"/>
    <w:rsid w:val="00C9793C"/>
    <w:rsid w:val="00CC15CE"/>
    <w:rsid w:val="00CC4295"/>
    <w:rsid w:val="00CD02F7"/>
    <w:rsid w:val="00CD3153"/>
    <w:rsid w:val="00CD435F"/>
    <w:rsid w:val="00CE00E5"/>
    <w:rsid w:val="00CE1127"/>
    <w:rsid w:val="00D232AA"/>
    <w:rsid w:val="00D25302"/>
    <w:rsid w:val="00D31AB9"/>
    <w:rsid w:val="00D41F01"/>
    <w:rsid w:val="00D43A28"/>
    <w:rsid w:val="00D4536F"/>
    <w:rsid w:val="00D7610B"/>
    <w:rsid w:val="00D857E8"/>
    <w:rsid w:val="00D95FD1"/>
    <w:rsid w:val="00DB3E44"/>
    <w:rsid w:val="00DC192A"/>
    <w:rsid w:val="00DD3EA3"/>
    <w:rsid w:val="00DD5C8D"/>
    <w:rsid w:val="00DE2CCB"/>
    <w:rsid w:val="00DE4BFA"/>
    <w:rsid w:val="00E0042B"/>
    <w:rsid w:val="00E2652D"/>
    <w:rsid w:val="00E34B60"/>
    <w:rsid w:val="00E35A97"/>
    <w:rsid w:val="00E55536"/>
    <w:rsid w:val="00E555FB"/>
    <w:rsid w:val="00E76C90"/>
    <w:rsid w:val="00E82D81"/>
    <w:rsid w:val="00E93FA6"/>
    <w:rsid w:val="00EA2A57"/>
    <w:rsid w:val="00EB0624"/>
    <w:rsid w:val="00EC7998"/>
    <w:rsid w:val="00EF2504"/>
    <w:rsid w:val="00F3690F"/>
    <w:rsid w:val="00F40BE7"/>
    <w:rsid w:val="00F44368"/>
    <w:rsid w:val="00F90EBB"/>
    <w:rsid w:val="00FB2D4C"/>
    <w:rsid w:val="00FB673B"/>
    <w:rsid w:val="00FE27F4"/>
    <w:rsid w:val="00FF2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oNotEmbedSmartTags/>
  <w:decimalSymbol w:val=","/>
  <w:listSeparator w:val=";"/>
  <w14:docId w14:val="0EF3F811"/>
  <w15:chartTrackingRefBased/>
  <w15:docId w15:val="{5C888AD6-C5E9-4799-A33B-9A7CCA97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8BE"/>
    <w:pPr>
      <w:widowControl w:val="0"/>
      <w:suppressAutoHyphens/>
      <w:textAlignment w:val="baseline"/>
    </w:pPr>
    <w:rPr>
      <w:rFonts w:eastAsia="Lucida Sans Unicode" w:cs="Mangal"/>
      <w:kern w:val="1"/>
      <w:sz w:val="24"/>
      <w:szCs w:val="24"/>
      <w:lang w:eastAsia="zh-CN" w:bidi="hi-IN"/>
    </w:rPr>
  </w:style>
  <w:style w:type="paragraph" w:styleId="Titolo3">
    <w:name w:val="heading 3"/>
    <w:basedOn w:val="Normale"/>
    <w:next w:val="Normale"/>
    <w:qFormat/>
    <w:pPr>
      <w:keepNext/>
      <w:numPr>
        <w:ilvl w:val="2"/>
        <w:numId w:val="1"/>
      </w:numPr>
      <w:autoSpaceDE w:val="0"/>
      <w:outlineLvl w:val="2"/>
    </w:pPr>
    <w:rPr>
      <w:rFonts w:ascii="Batang" w:eastAsia="Batang" w:hAnsi="Batang" w:cs="Tahoma"/>
      <w:b/>
      <w:bCs/>
      <w:color w:val="80808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Comic Sans MS"/>
      <w:b/>
      <w:bCs w:val="0"/>
      <w:color w:val="333333"/>
      <w:sz w:val="44"/>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Carpredefinitoparagrafo3">
    <w:name w:val="Car. predefinito paragrafo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paragraph" w:customStyle="1" w:styleId="Titolo2">
    <w:name w:val="Titolo2"/>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ascii="Liberation Sans" w:hAnsi="Liberation Sans" w:cs="Lucida Sans"/>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customStyle="1" w:styleId="Titolo1">
    <w:name w:val="Titolo1"/>
    <w:basedOn w:val="Normale"/>
    <w:next w:val="Corpotesto"/>
    <w:pPr>
      <w:keepNext/>
      <w:spacing w:before="240" w:after="120"/>
    </w:pPr>
    <w:rPr>
      <w:rFonts w:ascii="Arial" w:hAnsi="Arial" w:cs="Arial"/>
      <w:sz w:val="28"/>
      <w:szCs w:val="28"/>
    </w:rPr>
  </w:style>
  <w:style w:type="paragraph" w:customStyle="1" w:styleId="Normale1">
    <w:name w:val="Normale1"/>
    <w:qFormat/>
    <w:pPr>
      <w:widowControl w:val="0"/>
      <w:suppressAutoHyphens/>
      <w:textAlignment w:val="baseline"/>
    </w:pPr>
    <w:rPr>
      <w:rFonts w:eastAsia="Lucida Sans Unicode" w:cs="Mangal"/>
      <w:kern w:val="1"/>
      <w:sz w:val="24"/>
      <w:szCs w:val="24"/>
      <w:lang w:eastAsia="zh-CN" w:bidi="hi-IN"/>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widowControl/>
      <w:pBdr>
        <w:top w:val="none" w:sz="0" w:space="0" w:color="000000"/>
        <w:left w:val="none" w:sz="0" w:space="0" w:color="000000"/>
        <w:bottom w:val="none" w:sz="0" w:space="0" w:color="000000"/>
        <w:right w:val="none" w:sz="0" w:space="0" w:color="000000"/>
      </w:pBdr>
      <w:suppressAutoHyphens w:val="0"/>
      <w:spacing w:after="150"/>
      <w:textAlignment w:val="auto"/>
    </w:pPr>
    <w:rPr>
      <w:rFonts w:eastAsia="Times New Roman" w:cs="Times New Roman"/>
      <w:lang w:bidi="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
    <w:uiPriority w:val="99"/>
    <w:semiHidden/>
    <w:unhideWhenUsed/>
    <w:rsid w:val="00F90EBB"/>
    <w:rPr>
      <w:rFonts w:ascii="Segoe UI" w:hAnsi="Segoe UI"/>
      <w:sz w:val="18"/>
      <w:szCs w:val="16"/>
    </w:rPr>
  </w:style>
  <w:style w:type="character" w:customStyle="1" w:styleId="TestofumettoCarattere">
    <w:name w:val="Testo fumetto Carattere"/>
    <w:link w:val="Testofumetto"/>
    <w:uiPriority w:val="99"/>
    <w:semiHidden/>
    <w:rsid w:val="00F90EBB"/>
    <w:rPr>
      <w:rFonts w:ascii="Segoe UI" w:eastAsia="Lucida Sans Unicode" w:hAnsi="Segoe UI" w:cs="Mangal"/>
      <w:kern w:val="1"/>
      <w:sz w:val="18"/>
      <w:szCs w:val="16"/>
      <w:lang w:eastAsia="zh-CN" w:bidi="hi-IN"/>
    </w:rPr>
  </w:style>
  <w:style w:type="paragraph" w:customStyle="1" w:styleId="Paragrafoelenco1">
    <w:name w:val="Paragrafo elenco1"/>
    <w:basedOn w:val="Normale"/>
    <w:rsid w:val="003E69F7"/>
    <w:pPr>
      <w:widowControl/>
      <w:spacing w:after="160" w:line="252" w:lineRule="auto"/>
      <w:ind w:left="720"/>
      <w:textAlignment w:val="auto"/>
    </w:pPr>
    <w:rPr>
      <w:rFonts w:ascii="Calibri" w:eastAsia="Calibri" w:hAnsi="Calibri" w:cs="Calibri"/>
      <w:sz w:val="22"/>
      <w:szCs w:val="22"/>
      <w:lang w:val="it-CH" w:eastAsia="ar-SA" w:bidi="ar-SA"/>
    </w:rPr>
  </w:style>
  <w:style w:type="table" w:styleId="Grigliatabella">
    <w:name w:val="Table Grid"/>
    <w:basedOn w:val="Tabellanormale"/>
    <w:uiPriority w:val="39"/>
    <w:rsid w:val="009C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AF6B45"/>
    <w:rPr>
      <w:sz w:val="16"/>
      <w:szCs w:val="16"/>
    </w:rPr>
  </w:style>
  <w:style w:type="paragraph" w:styleId="Testocommento">
    <w:name w:val="annotation text"/>
    <w:basedOn w:val="Normale"/>
    <w:link w:val="TestocommentoCarattere"/>
    <w:uiPriority w:val="99"/>
    <w:semiHidden/>
    <w:unhideWhenUsed/>
    <w:rsid w:val="00AF6B45"/>
    <w:rPr>
      <w:sz w:val="20"/>
      <w:szCs w:val="18"/>
    </w:rPr>
  </w:style>
  <w:style w:type="character" w:customStyle="1" w:styleId="TestocommentoCarattere">
    <w:name w:val="Testo commento Carattere"/>
    <w:link w:val="Testocommento"/>
    <w:uiPriority w:val="99"/>
    <w:semiHidden/>
    <w:rsid w:val="00AF6B45"/>
    <w:rPr>
      <w:rFonts w:eastAsia="Lucida Sans Unicode"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AF6B45"/>
    <w:rPr>
      <w:b/>
      <w:bCs/>
    </w:rPr>
  </w:style>
  <w:style w:type="character" w:customStyle="1" w:styleId="SoggettocommentoCarattere">
    <w:name w:val="Soggetto commento Carattere"/>
    <w:link w:val="Soggettocommento"/>
    <w:uiPriority w:val="99"/>
    <w:semiHidden/>
    <w:rsid w:val="00AF6B45"/>
    <w:rPr>
      <w:rFonts w:eastAsia="Lucida Sans Unicode" w:cs="Mangal"/>
      <w:b/>
      <w:bCs/>
      <w:kern w:val="1"/>
      <w:szCs w:val="18"/>
      <w:lang w:eastAsia="zh-CN" w:bidi="hi-IN"/>
    </w:rPr>
  </w:style>
  <w:style w:type="character" w:customStyle="1" w:styleId="normaltextrun">
    <w:name w:val="normaltextrun"/>
    <w:rsid w:val="007E17AE"/>
  </w:style>
  <w:style w:type="paragraph" w:styleId="Intestazione">
    <w:name w:val="header"/>
    <w:basedOn w:val="Normale"/>
    <w:link w:val="IntestazioneCarattere"/>
    <w:uiPriority w:val="99"/>
    <w:unhideWhenUsed/>
    <w:rsid w:val="00CD02F7"/>
    <w:pPr>
      <w:tabs>
        <w:tab w:val="center" w:pos="4819"/>
        <w:tab w:val="right" w:pos="9638"/>
      </w:tabs>
    </w:pPr>
    <w:rPr>
      <w:szCs w:val="21"/>
    </w:rPr>
  </w:style>
  <w:style w:type="character" w:customStyle="1" w:styleId="IntestazioneCarattere">
    <w:name w:val="Intestazione Carattere"/>
    <w:link w:val="Intestazione"/>
    <w:uiPriority w:val="99"/>
    <w:rsid w:val="00CD02F7"/>
    <w:rPr>
      <w:rFonts w:eastAsia="Lucida Sans Unicode" w:cs="Mangal"/>
      <w:kern w:val="1"/>
      <w:sz w:val="24"/>
      <w:szCs w:val="21"/>
      <w:lang w:eastAsia="zh-CN" w:bidi="hi-IN"/>
    </w:rPr>
  </w:style>
  <w:style w:type="character" w:customStyle="1" w:styleId="PidipaginaCarattere">
    <w:name w:val="Piè di pagina Carattere"/>
    <w:link w:val="Pidipagina"/>
    <w:uiPriority w:val="99"/>
    <w:rsid w:val="00CD02F7"/>
    <w:rPr>
      <w:rFonts w:eastAsia="Lucida Sans Unicode" w:cs="Mangal"/>
      <w:kern w:val="1"/>
      <w:sz w:val="24"/>
      <w:szCs w:val="24"/>
      <w:lang w:eastAsia="zh-CN" w:bidi="hi-IN"/>
    </w:rPr>
  </w:style>
  <w:style w:type="character" w:styleId="Menzionenonrisolta">
    <w:name w:val="Unresolved Mention"/>
    <w:uiPriority w:val="99"/>
    <w:semiHidden/>
    <w:unhideWhenUsed/>
    <w:rsid w:val="001B3FCE"/>
    <w:rPr>
      <w:color w:val="605E5C"/>
      <w:shd w:val="clear" w:color="auto" w:fill="E1DFDD"/>
    </w:rPr>
  </w:style>
  <w:style w:type="paragraph" w:styleId="Revisione">
    <w:name w:val="Revision"/>
    <w:hidden/>
    <w:uiPriority w:val="99"/>
    <w:semiHidden/>
    <w:rsid w:val="001B3FCE"/>
    <w:rPr>
      <w:rFonts w:eastAsia="Lucida Sans Unicode" w:cs="Mangal"/>
      <w:kern w:val="1"/>
      <w:sz w:val="24"/>
      <w:szCs w:val="21"/>
      <w:lang w:eastAsia="zh-CN" w:bidi="hi-IN"/>
    </w:rPr>
  </w:style>
  <w:style w:type="paragraph" w:customStyle="1" w:styleId="Standard">
    <w:name w:val="Standard"/>
    <w:rsid w:val="00841537"/>
    <w:pPr>
      <w:suppressAutoHyphens/>
      <w:autoSpaceDN w:val="0"/>
      <w:textAlignment w:val="baseline"/>
    </w:pPr>
    <w:rPr>
      <w:kern w:val="3"/>
      <w:sz w:val="24"/>
      <w:szCs w:val="24"/>
      <w:lang w:eastAsia="zh-CN"/>
    </w:rPr>
  </w:style>
  <w:style w:type="paragraph" w:customStyle="1" w:styleId="Default">
    <w:name w:val="Default"/>
    <w:rsid w:val="00841537"/>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FB673B"/>
    <w:pPr>
      <w:widowControl/>
      <w:suppressAutoHyphens w:val="0"/>
      <w:spacing w:after="160" w:line="259" w:lineRule="auto"/>
      <w:ind w:left="720"/>
      <w:contextualSpacing/>
      <w:textAlignment w:val="auto"/>
    </w:pPr>
    <w:rPr>
      <w:rFonts w:ascii="Calibri" w:eastAsia="Calibri" w:hAnsi="Calibri" w:cs="Times New Roman"/>
      <w:kern w:val="2"/>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vincia.modena.it/servizi/urp/accessibilita-e-note-legali-del-sito/privacy/"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0DF8-E6C7-4327-BFB0-4760395E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12404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14550</CharactersWithSpaces>
  <SharedDoc>false</SharedDoc>
  <HLinks>
    <vt:vector size="12" baseType="variant">
      <vt:variant>
        <vt:i4>5439500</vt:i4>
      </vt:variant>
      <vt:variant>
        <vt:i4>3</vt:i4>
      </vt:variant>
      <vt:variant>
        <vt:i4>0</vt:i4>
      </vt:variant>
      <vt:variant>
        <vt:i4>5</vt:i4>
      </vt:variant>
      <vt:variant>
        <vt:lpwstr>https://www.provincia.modena.it/servizi/urp/accessibilita-e-note-legali-del-sito/privacy/</vt:lpwstr>
      </vt:variant>
      <vt:variant>
        <vt:lpwstr/>
      </vt:variant>
      <vt:variant>
        <vt:i4>2752603</vt:i4>
      </vt:variant>
      <vt:variant>
        <vt:i4>0</vt:i4>
      </vt:variant>
      <vt:variant>
        <vt:i4>0</vt:i4>
      </vt:variant>
      <vt:variant>
        <vt:i4>5</vt:i4>
      </vt:variant>
      <vt:variant>
        <vt:lpwstr>mailto:cm.bo@cert.cittametropolitana.bo.it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Gea Zoda</cp:lastModifiedBy>
  <cp:revision>2</cp:revision>
  <cp:lastPrinted>2023-07-24T09:15:00Z</cp:lastPrinted>
  <dcterms:created xsi:type="dcterms:W3CDTF">2023-07-25T12:32:00Z</dcterms:created>
  <dcterms:modified xsi:type="dcterms:W3CDTF">2023-07-25T12:32:00Z</dcterms:modified>
</cp:coreProperties>
</file>