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5DE6" w14:textId="77777777" w:rsidR="00000000" w:rsidRDefault="00DB5741">
      <w:pPr>
        <w:pStyle w:val="Titolo3"/>
      </w:pPr>
      <w:r>
        <w:rPr>
          <w:lang w:val="it-IT"/>
        </w:rPr>
        <w:t>Mod. R2ds</w:t>
      </w:r>
    </w:p>
    <w:p w14:paraId="78BC0F14" w14:textId="77777777" w:rsidR="00000000" w:rsidRDefault="00DB5741">
      <w:pPr>
        <w:pStyle w:val="Titolo7"/>
        <w:tabs>
          <w:tab w:val="left" w:pos="-2835"/>
        </w:tabs>
        <w:ind w:left="0" w:firstLine="0"/>
      </w:pPr>
      <w:r>
        <w:rPr>
          <w:rFonts w:ascii="Arial" w:hAnsi="Arial" w:cs="Arial"/>
          <w:sz w:val="24"/>
        </w:rPr>
        <w:t>Programma Turistico di Promozione Locale</w:t>
      </w:r>
      <w:r>
        <w:rPr>
          <w:rFonts w:ascii="Arial" w:hAnsi="Arial" w:cs="Arial"/>
          <w:sz w:val="24"/>
        </w:rPr>
        <w:br/>
        <w:t xml:space="preserve"> 202</w:t>
      </w:r>
      <w:r>
        <w:rPr>
          <w:rFonts w:ascii="Arial" w:hAnsi="Arial" w:cs="Arial"/>
          <w:sz w:val="24"/>
        </w:rPr>
        <w:t>1</w:t>
      </w:r>
    </w:p>
    <w:p w14:paraId="619B59E4" w14:textId="77777777" w:rsidR="00000000" w:rsidRDefault="00DB5741">
      <w:pPr>
        <w:jc w:val="center"/>
        <w:rPr>
          <w:rFonts w:ascii="Arial" w:hAnsi="Arial" w:cs="Arial"/>
          <w:sz w:val="22"/>
        </w:rPr>
      </w:pPr>
    </w:p>
    <w:p w14:paraId="1FD461C3" w14:textId="77777777" w:rsidR="00000000" w:rsidRDefault="00DB5741">
      <w:pPr>
        <w:jc w:val="center"/>
      </w:pPr>
      <w:r>
        <w:rPr>
          <w:rFonts w:ascii="Arial" w:hAnsi="Arial" w:cs="Arial"/>
          <w:b/>
          <w:bCs/>
          <w:sz w:val="22"/>
          <w:u w:val="single"/>
        </w:rPr>
        <w:t xml:space="preserve">INIZIATIVE DI PROMOZIONE  TURISTICA DI INTERESSE LOCALE </w:t>
      </w:r>
    </w:p>
    <w:p w14:paraId="31B738D4" w14:textId="77777777" w:rsidR="00000000" w:rsidRDefault="00DB5741">
      <w:pPr>
        <w:pStyle w:val="Titolo10"/>
        <w:rPr>
          <w:sz w:val="22"/>
        </w:rPr>
      </w:pPr>
    </w:p>
    <w:p w14:paraId="5D0BDF53" w14:textId="77777777" w:rsidR="00000000" w:rsidRDefault="00DB5741">
      <w:pPr>
        <w:pStyle w:val="Titolo10"/>
        <w:spacing w:line="360" w:lineRule="auto"/>
        <w:jc w:val="both"/>
      </w:pPr>
      <w:r>
        <w:rPr>
          <w:sz w:val="22"/>
        </w:rPr>
        <w:t xml:space="preserve">PROGETTO: </w:t>
      </w:r>
      <w:r>
        <w:rPr>
          <w:sz w:val="22"/>
        </w:rPr>
        <w:tab/>
        <w:t>________________________________________________________________</w:t>
      </w:r>
    </w:p>
    <w:p w14:paraId="2B8369D7" w14:textId="77777777" w:rsidR="00000000" w:rsidRDefault="00DB5741">
      <w:pPr>
        <w:pStyle w:val="Titolo10"/>
        <w:spacing w:line="360" w:lineRule="auto"/>
        <w:jc w:val="both"/>
      </w:pPr>
      <w:r>
        <w:rPr>
          <w:sz w:val="22"/>
        </w:rPr>
        <w:t xml:space="preserve">CUP: 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6B802C27" w14:textId="77777777" w:rsidR="00000000" w:rsidRDefault="00DB5741">
      <w:pPr>
        <w:pStyle w:val="Titolo10"/>
        <w:rPr>
          <w:sz w:val="22"/>
        </w:rPr>
      </w:pPr>
    </w:p>
    <w:p w14:paraId="2F2AC636" w14:textId="77777777" w:rsidR="00000000" w:rsidRDefault="00DB5741">
      <w:pPr>
        <w:pStyle w:val="Titolo10"/>
      </w:pPr>
      <w:r>
        <w:rPr>
          <w:sz w:val="22"/>
          <w:u w:val="single"/>
        </w:rPr>
        <w:t xml:space="preserve">RENDICONTAZIONE </w:t>
      </w:r>
    </w:p>
    <w:p w14:paraId="1702CAC7" w14:textId="77777777" w:rsidR="00000000" w:rsidRDefault="00DB5741">
      <w:pPr>
        <w:pStyle w:val="Titolo10"/>
        <w:jc w:val="left"/>
        <w:rPr>
          <w:sz w:val="22"/>
          <w:u w:val="single"/>
        </w:rPr>
      </w:pPr>
    </w:p>
    <w:p w14:paraId="612A00DE" w14:textId="77777777" w:rsidR="00000000" w:rsidRDefault="00DB5741">
      <w:pPr>
        <w:pStyle w:val="Titolo10"/>
      </w:pPr>
      <w:r>
        <w:rPr>
          <w:rFonts w:ascii="Times New Roman" w:hAnsi="Times New Roman" w:cs="Times New Roman"/>
        </w:rPr>
        <w:t>DICHI</w:t>
      </w:r>
      <w:r>
        <w:rPr>
          <w:rFonts w:ascii="Times New Roman" w:hAnsi="Times New Roman" w:cs="Times New Roman"/>
        </w:rPr>
        <w:t>ARAZIONE SOSTITUTIVA DELL’ATTO DI NOTORIETA’</w:t>
      </w:r>
    </w:p>
    <w:p w14:paraId="237036EB" w14:textId="77777777" w:rsidR="00000000" w:rsidRDefault="00DB5741">
      <w:pPr>
        <w:pStyle w:val="Titolo10"/>
      </w:pPr>
      <w:r>
        <w:rPr>
          <w:rFonts w:ascii="Times New Roman" w:hAnsi="Times New Roman" w:cs="Times New Roman"/>
          <w:b w:val="0"/>
          <w:bCs w:val="0"/>
        </w:rPr>
        <w:t>(ART.47 DPR 445/2000 e s.m. e i.)</w:t>
      </w:r>
    </w:p>
    <w:p w14:paraId="22F788ED" w14:textId="77777777" w:rsidR="00000000" w:rsidRDefault="00DB5741">
      <w:pPr>
        <w:pStyle w:val="Titolo1"/>
        <w:tabs>
          <w:tab w:val="right" w:leader="underscore" w:pos="8505"/>
        </w:tabs>
        <w:spacing w:line="360" w:lineRule="auto"/>
      </w:pPr>
      <w:r>
        <w:rPr>
          <w:sz w:val="24"/>
        </w:rPr>
        <w:t xml:space="preserve">Il sottoscritto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4C9E61" w14:textId="77777777" w:rsidR="00000000" w:rsidRDefault="00DB5741">
      <w:pPr>
        <w:tabs>
          <w:tab w:val="right" w:leader="underscore" w:pos="8505"/>
        </w:tabs>
        <w:spacing w:line="360" w:lineRule="auto"/>
        <w:jc w:val="both"/>
      </w:pPr>
      <w:r>
        <w:rPr>
          <w:i/>
          <w:iCs/>
        </w:rPr>
        <w:t xml:space="preserve">nato a </w:t>
      </w:r>
      <w:r>
        <w:t xml:space="preserve">_______________________________________  </w:t>
      </w:r>
      <w:r>
        <w:rPr>
          <w:i/>
          <w:iCs/>
        </w:rPr>
        <w:t>il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F649E25" w14:textId="77777777" w:rsidR="00000000" w:rsidRDefault="00DB5741">
      <w:pPr>
        <w:tabs>
          <w:tab w:val="right" w:leader="underscore" w:pos="8505"/>
        </w:tabs>
        <w:spacing w:line="360" w:lineRule="auto"/>
        <w:jc w:val="both"/>
      </w:pPr>
      <w:r>
        <w:rPr>
          <w:i/>
          <w:iCs/>
        </w:rPr>
        <w:t xml:space="preserve">residente a </w:t>
      </w:r>
      <w:r>
        <w:tab/>
      </w:r>
    </w:p>
    <w:p w14:paraId="6213C00A" w14:textId="77777777" w:rsidR="00000000" w:rsidRDefault="00DB5741">
      <w:pPr>
        <w:tabs>
          <w:tab w:val="right" w:leader="underscore" w:pos="8505"/>
        </w:tabs>
        <w:spacing w:line="360" w:lineRule="auto"/>
        <w:jc w:val="both"/>
      </w:pPr>
      <w:r>
        <w:rPr>
          <w:i/>
          <w:iCs/>
        </w:rPr>
        <w:t xml:space="preserve"> </w:t>
      </w:r>
      <w:r>
        <w:rPr>
          <w:i/>
          <w:iCs/>
        </w:rPr>
        <w:t>via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2ABB2E3B" w14:textId="77777777" w:rsidR="00000000" w:rsidRDefault="00DB5741">
      <w:pPr>
        <w:spacing w:line="360" w:lineRule="auto"/>
        <w:jc w:val="both"/>
        <w:rPr>
          <w:i/>
          <w:iCs/>
        </w:rPr>
      </w:pPr>
    </w:p>
    <w:p w14:paraId="69E944CE" w14:textId="77777777" w:rsidR="00000000" w:rsidRDefault="00DB5741">
      <w:pPr>
        <w:tabs>
          <w:tab w:val="right" w:leader="underscore" w:pos="8505"/>
        </w:tabs>
        <w:spacing w:line="360" w:lineRule="auto"/>
        <w:jc w:val="both"/>
      </w:pPr>
      <w:r>
        <w:rPr>
          <w:i/>
          <w:iCs/>
        </w:rPr>
        <w:t xml:space="preserve">in qualità di Legale Rappresentante di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5017598" w14:textId="77777777" w:rsidR="00000000" w:rsidRDefault="00DB5741">
      <w:pPr>
        <w:tabs>
          <w:tab w:val="right" w:leader="underscore" w:pos="8505"/>
        </w:tabs>
        <w:spacing w:line="360" w:lineRule="auto"/>
        <w:jc w:val="both"/>
      </w:pPr>
      <w:r>
        <w:rPr>
          <w:i/>
          <w:iCs/>
        </w:rPr>
        <w:t xml:space="preserve">con sede in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14090B22" w14:textId="77777777" w:rsidR="00000000" w:rsidRDefault="00DB5741">
      <w:pPr>
        <w:tabs>
          <w:tab w:val="right" w:leader="underscore" w:pos="6840"/>
          <w:tab w:val="right" w:leader="underscore" w:pos="8505"/>
        </w:tabs>
        <w:spacing w:line="360" w:lineRule="auto"/>
        <w:jc w:val="both"/>
      </w:pPr>
      <w:r>
        <w:rPr>
          <w:i/>
          <w:iCs/>
        </w:rPr>
        <w:t>via</w:t>
      </w:r>
      <w:r>
        <w:rPr>
          <w:i/>
          <w:iCs/>
        </w:rPr>
        <w:tab/>
        <w:t>n.</w:t>
      </w:r>
      <w:r>
        <w:rPr>
          <w:i/>
          <w:iCs/>
        </w:rPr>
        <w:tab/>
      </w:r>
      <w:r>
        <w:rPr>
          <w:i/>
          <w:iCs/>
        </w:rPr>
        <w:tab/>
      </w:r>
    </w:p>
    <w:p w14:paraId="39FCD2B2" w14:textId="77777777" w:rsidR="00000000" w:rsidRDefault="00DB5741">
      <w:pPr>
        <w:spacing w:line="360" w:lineRule="auto"/>
        <w:jc w:val="both"/>
        <w:rPr>
          <w:i/>
          <w:iCs/>
        </w:rPr>
      </w:pPr>
    </w:p>
    <w:p w14:paraId="332BCB1C" w14:textId="77777777" w:rsidR="00000000" w:rsidRDefault="00DB5741">
      <w:pPr>
        <w:pStyle w:val="Corpotesto"/>
      </w:pPr>
      <w:r>
        <w:rPr>
          <w:sz w:val="24"/>
        </w:rPr>
        <w:t>consapevol</w:t>
      </w:r>
      <w:r>
        <w:rPr>
          <w:sz w:val="24"/>
        </w:rPr>
        <w:t>e delle sanzioni penali previste dall’art.76 del DPR 445/2000 e successive integrazioni in caso di dichiarazioni mendaci, forma e uso di atti falsi, nonché di quanto previsto dall’art.75 del medesimo DPR,</w:t>
      </w:r>
    </w:p>
    <w:p w14:paraId="321BBFD9" w14:textId="77777777" w:rsidR="00000000" w:rsidRDefault="00DB5741">
      <w:pPr>
        <w:ind w:left="3540" w:firstLine="708"/>
      </w:pPr>
      <w:r>
        <w:t>DICHIARA</w:t>
      </w:r>
    </w:p>
    <w:p w14:paraId="6D9BB707" w14:textId="77777777" w:rsidR="00000000" w:rsidRDefault="00DB5741">
      <w:pPr>
        <w:ind w:left="3540" w:firstLine="708"/>
      </w:pPr>
    </w:p>
    <w:p w14:paraId="09C98786" w14:textId="77777777" w:rsidR="00000000" w:rsidRDefault="00DB5741">
      <w:pPr>
        <w:pStyle w:val="Corpodeltesto21"/>
        <w:ind w:left="284"/>
      </w:pPr>
      <w:r>
        <w:rPr>
          <w:sz w:val="24"/>
        </w:rPr>
        <w:t>1) che l’organizzazione (Consorzio / Soci</w:t>
      </w:r>
      <w:r>
        <w:rPr>
          <w:sz w:val="24"/>
        </w:rPr>
        <w:t>età d’area / ……….) di cui sopra ha concluso le attività di realizzazione dell’intervento in oggetto (CUP ______________);</w:t>
      </w:r>
    </w:p>
    <w:p w14:paraId="1360DC73" w14:textId="77777777" w:rsidR="00000000" w:rsidRDefault="00DB5741">
      <w:pPr>
        <w:pStyle w:val="Corpodeltesto21"/>
        <w:ind w:left="284"/>
      </w:pPr>
      <w:r>
        <w:rPr>
          <w:sz w:val="24"/>
        </w:rPr>
        <w:t xml:space="preserve">2) che l’intervento è stato realizzato nel rispetto del progetto presentato: </w:t>
      </w:r>
    </w:p>
    <w:p w14:paraId="05F5E72C" w14:textId="77777777" w:rsidR="00000000" w:rsidRDefault="00DB5741">
      <w:pPr>
        <w:numPr>
          <w:ilvl w:val="0"/>
          <w:numId w:val="3"/>
        </w:numPr>
        <w:tabs>
          <w:tab w:val="left" w:pos="993"/>
        </w:tabs>
        <w:ind w:firstLine="0"/>
        <w:jc w:val="both"/>
      </w:pPr>
      <w:r>
        <w:t>nella misura del 100% delle azioni previste e senza modi</w:t>
      </w:r>
      <w:r>
        <w:t>fiche o scostamenti</w:t>
      </w:r>
    </w:p>
    <w:p w14:paraId="45B229B9" w14:textId="77777777" w:rsidR="00000000" w:rsidRDefault="00DB5741">
      <w:pPr>
        <w:numPr>
          <w:ilvl w:val="0"/>
          <w:numId w:val="3"/>
        </w:numPr>
        <w:tabs>
          <w:tab w:val="left" w:pos="993"/>
        </w:tabs>
        <w:ind w:firstLine="0"/>
        <w:jc w:val="both"/>
      </w:pPr>
      <w:r>
        <w:rPr>
          <w:i/>
          <w:iCs/>
        </w:rPr>
        <w:t xml:space="preserve">(oppure) </w:t>
      </w:r>
      <w:r>
        <w:t>nella misura del _____% delle azioni previste, con le seguenti modifiche e scostamenti:</w:t>
      </w:r>
    </w:p>
    <w:p w14:paraId="5EF77486" w14:textId="77777777" w:rsidR="00000000" w:rsidRDefault="00DB5741">
      <w:pPr>
        <w:pStyle w:val="Corpodeltesto21"/>
        <w:spacing w:line="360" w:lineRule="auto"/>
        <w:ind w:left="284"/>
      </w:pPr>
      <w:r>
        <w:rPr>
          <w:sz w:val="24"/>
        </w:rPr>
        <w:t>____________________________________________________________________________</w:t>
      </w:r>
    </w:p>
    <w:p w14:paraId="563E1C1C" w14:textId="77777777" w:rsidR="00000000" w:rsidRDefault="00DB5741">
      <w:pPr>
        <w:pStyle w:val="Corpodeltesto21"/>
        <w:spacing w:line="360" w:lineRule="auto"/>
        <w:ind w:left="284"/>
      </w:pPr>
      <w:r>
        <w:rPr>
          <w:sz w:val="24"/>
        </w:rPr>
        <w:t>______________________________________________________________</w:t>
      </w:r>
      <w:r>
        <w:rPr>
          <w:sz w:val="24"/>
        </w:rPr>
        <w:t>_______________</w:t>
      </w:r>
    </w:p>
    <w:p w14:paraId="27C93970" w14:textId="77777777" w:rsidR="00000000" w:rsidRDefault="00DB5741">
      <w:pPr>
        <w:pStyle w:val="Corpodeltesto21"/>
        <w:ind w:left="284"/>
      </w:pPr>
      <w:r>
        <w:rPr>
          <w:sz w:val="24"/>
        </w:rPr>
        <w:t>3) che i costi sostenuti per la realizzazione dell’intervento ammontano complessivamente a € _________ e sono ripartiti per categoria di spesa come da schema seguente:</w:t>
      </w:r>
    </w:p>
    <w:p w14:paraId="6DAD3A4D" w14:textId="77777777" w:rsidR="00000000" w:rsidRDefault="00DB5741">
      <w:pPr>
        <w:pStyle w:val="Corpodeltesto21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91"/>
        <w:gridCol w:w="2971"/>
      </w:tblGrid>
      <w:tr w:rsidR="00000000" w14:paraId="58F43A28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9A27" w14:textId="77777777" w:rsidR="00000000" w:rsidRDefault="00DB5741">
            <w:pPr>
              <w:ind w:left="587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Spesa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9F83" w14:textId="77777777" w:rsidR="00000000" w:rsidRDefault="00DB57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Costi sostenuti (€)</w:t>
            </w:r>
          </w:p>
        </w:tc>
      </w:tr>
      <w:tr w:rsidR="00000000" w14:paraId="44648831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2C67FB02" w14:textId="77777777" w:rsidR="00000000" w:rsidRDefault="00DB5741">
            <w:pPr>
              <w:ind w:left="360"/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1.  Comunicazione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C15337A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7DEDB82E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5FC99478" w14:textId="77777777" w:rsidR="00000000" w:rsidRDefault="00DB5741">
            <w:pPr>
              <w:ind w:left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</w:rPr>
              <w:t>- cataloghi, guide</w:t>
            </w:r>
            <w:r>
              <w:rPr>
                <w:rFonts w:ascii="Calibri" w:hAnsi="Calibri" w:cs="Calibri"/>
                <w:color w:val="000000"/>
                <w:sz w:val="20"/>
              </w:rPr>
              <w:t>, …..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51A32C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5BE7929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23BFBDD0" w14:textId="77777777" w:rsidR="00000000" w:rsidRDefault="00DB5741">
            <w:pPr>
              <w:ind w:left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</w:rPr>
              <w:t>- prodotti multimediali, …..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E1AD35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0111ABE3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E87F" w14:textId="77777777" w:rsidR="00000000" w:rsidRDefault="00DB5741">
            <w:pPr>
              <w:ind w:left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</w:rPr>
              <w:t>- ……..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185E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3CA8197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1DFBDFDC" w14:textId="77777777" w:rsidR="00000000" w:rsidRDefault="00DB5741">
            <w:pPr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Marketing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C7BDD5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000000" w14:paraId="04D0EA2B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2ADA3A8D" w14:textId="77777777" w:rsidR="00000000" w:rsidRDefault="00DB5741">
            <w:pPr>
              <w:ind w:left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</w:rPr>
              <w:t>- acquisto e/o creazione di mailing list…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04EBA6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B7E3231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5DB42333" w14:textId="77777777" w:rsidR="00000000" w:rsidRDefault="00DB5741">
            <w:pPr>
              <w:ind w:left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</w:rPr>
              <w:t>- azioni di web marketing, …..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B7427A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2112EC04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3C8C" w14:textId="77777777" w:rsidR="00000000" w:rsidRDefault="00DB5741">
            <w:pPr>
              <w:ind w:left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</w:rPr>
              <w:t>- ……..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89EC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0926C5AA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6DF521A7" w14:textId="77777777" w:rsidR="00000000" w:rsidRDefault="00DB5741">
            <w:pPr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Manifestazioni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18F974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000000" w14:paraId="5DA0AA5B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2F79BB3D" w14:textId="77777777" w:rsidR="00000000" w:rsidRDefault="00DB5741">
            <w:pPr>
              <w:ind w:left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</w:rPr>
              <w:t>- Eventi funzionali al progetto,…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10DAA4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5FD9182F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4ABC" w14:textId="77777777" w:rsidR="00000000" w:rsidRDefault="00DB5741">
            <w:pPr>
              <w:ind w:left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0"/>
              </w:rPr>
              <w:t>- ……..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FACB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62DC6326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A622" w14:textId="77777777" w:rsidR="00000000" w:rsidRDefault="00DB5741">
            <w:pPr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Proget</w:t>
            </w:r>
            <w:r>
              <w:rPr>
                <w:rFonts w:ascii="Calibri" w:hAnsi="Calibri" w:cs="Calibri"/>
                <w:color w:val="000000"/>
                <w:sz w:val="20"/>
              </w:rPr>
              <w:t>tazione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1EC6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0CC43722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3BD4A51C" w14:textId="77777777" w:rsidR="00000000" w:rsidRDefault="00DB5741">
            <w:pPr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Verifica dei risultati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7CF0A1F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000000" w14:paraId="19F04CB9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5E83CE18" w14:textId="77777777" w:rsidR="00000000" w:rsidRDefault="00DB5741">
            <w:pPr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Altro (specificare): ……………………………..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1865826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000000" w14:paraId="0BEF4D59" w14:textId="77777777">
        <w:tc>
          <w:tcPr>
            <w:tcW w:w="67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32BC2169" w14:textId="77777777" w:rsidR="00000000" w:rsidRDefault="00DB5741">
            <w:pPr>
              <w:ind w:left="360"/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0"/>
              </w:rPr>
              <w:t>..</w:t>
            </w:r>
          </w:p>
        </w:tc>
        <w:tc>
          <w:tcPr>
            <w:tcW w:w="29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5A9411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0000" w14:paraId="346F841F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0042" w14:textId="77777777" w:rsidR="00000000" w:rsidRDefault="00DB5741">
            <w:pPr>
              <w:pStyle w:val="Titolo3"/>
              <w:ind w:hanging="274"/>
              <w:jc w:val="left"/>
            </w:pPr>
            <w:r>
              <w:rPr>
                <w:rFonts w:ascii="Calibri" w:hAnsi="Calibri" w:cs="Calibri"/>
                <w:sz w:val="20"/>
                <w:lang w:val="it-IT"/>
              </w:rPr>
              <w:t>Totale complessivo (€)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D545" w14:textId="77777777" w:rsidR="00000000" w:rsidRDefault="00DB5741">
            <w:pPr>
              <w:snapToGrid w:val="0"/>
              <w:ind w:right="434"/>
              <w:jc w:val="right"/>
              <w:rPr>
                <w:rFonts w:ascii="Calibri" w:hAnsi="Calibri" w:cs="Calibri"/>
                <w:sz w:val="20"/>
              </w:rPr>
            </w:pPr>
          </w:p>
        </w:tc>
      </w:tr>
    </w:tbl>
    <w:p w14:paraId="352C5AC0" w14:textId="77777777" w:rsidR="00000000" w:rsidRDefault="00DB5741">
      <w:pPr>
        <w:tabs>
          <w:tab w:val="right" w:leader="underscore" w:pos="8505"/>
        </w:tabs>
        <w:ind w:left="708"/>
      </w:pPr>
    </w:p>
    <w:p w14:paraId="01A24827" w14:textId="77777777" w:rsidR="00000000" w:rsidRDefault="00DB5741">
      <w:pPr>
        <w:pStyle w:val="Rientrocorpodeltesto"/>
        <w:ind w:left="284"/>
      </w:pPr>
      <w:r>
        <w:t>4) che le spese sostenute di cui al punto precedente si riferiscono esclusivamente all’intervento in oggetto;</w:t>
      </w:r>
    </w:p>
    <w:p w14:paraId="49B6AFD2" w14:textId="77777777" w:rsidR="00000000" w:rsidRDefault="00DB5741">
      <w:pPr>
        <w:pStyle w:val="Rientrocorpodeltesto21"/>
        <w:ind w:left="284"/>
      </w:pPr>
      <w:r>
        <w:t>5) che gli origina</w:t>
      </w:r>
      <w:r>
        <w:t xml:space="preserve">li della documentazione attestante le spese sostenute per la realizzazione del progetto, </w:t>
      </w:r>
      <w:r>
        <w:rPr>
          <w:u w:val="single"/>
        </w:rPr>
        <w:t>corrispondenti a quanto riportato nel seguente elenco</w:t>
      </w:r>
      <w:r>
        <w:t>, sono conservate presso gli uffici di ____________________ con sede in via/le ____________ e disponibili per even</w:t>
      </w:r>
      <w:r>
        <w:t>tuali controlli da parte dell’ente competente all’erogazione dei contributi alla realizzazione del PTPL 2021:</w:t>
      </w:r>
    </w:p>
    <w:p w14:paraId="0083F937" w14:textId="77777777" w:rsidR="00000000" w:rsidRDefault="00DB5741">
      <w:pPr>
        <w:tabs>
          <w:tab w:val="right" w:leader="underscore" w:pos="8505"/>
        </w:tabs>
        <w:ind w:left="708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1305"/>
        <w:gridCol w:w="1801"/>
        <w:gridCol w:w="1009"/>
        <w:gridCol w:w="3118"/>
        <w:gridCol w:w="1363"/>
      </w:tblGrid>
      <w:tr w:rsidR="00000000" w14:paraId="25EEC853" w14:textId="77777777">
        <w:trPr>
          <w:trHeight w:val="367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FC5D77" w14:textId="77777777" w:rsidR="00000000" w:rsidRDefault="00DB5741">
            <w:pPr>
              <w:ind w:left="10"/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Categoria di spesa *</w:t>
            </w:r>
          </w:p>
        </w:tc>
        <w:tc>
          <w:tcPr>
            <w:tcW w:w="8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77B3" w14:textId="77777777" w:rsidR="00000000" w:rsidRDefault="00DB5741">
            <w:pPr>
              <w:ind w:left="10"/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Attestazione di spesa</w:t>
            </w:r>
          </w:p>
        </w:tc>
      </w:tr>
      <w:tr w:rsidR="00000000" w14:paraId="3F9BA432" w14:textId="77777777">
        <w:trPr>
          <w:trHeight w:val="544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87D7C4" w14:textId="77777777" w:rsidR="00000000" w:rsidRDefault="00DB5741">
            <w:pPr>
              <w:snapToGrid w:val="0"/>
              <w:ind w:left="1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5C35" w14:textId="77777777" w:rsidR="00000000" w:rsidRDefault="00DB5741">
            <w:pPr>
              <w:ind w:left="10"/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Documento**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4D92" w14:textId="77777777" w:rsidR="00000000" w:rsidRDefault="00DB5741">
            <w:pPr>
              <w:ind w:left="10"/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Impresa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BEAC" w14:textId="77777777" w:rsidR="00000000" w:rsidRDefault="00DB5741">
            <w:pPr>
              <w:ind w:left="10"/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numero 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e data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7DC9" w14:textId="77777777" w:rsidR="00000000" w:rsidRDefault="00DB5741">
            <w:pPr>
              <w:ind w:left="10"/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Oggetto della fornitura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75CA" w14:textId="77777777" w:rsidR="00000000" w:rsidRDefault="00DB5741">
            <w:pPr>
              <w:ind w:left="10"/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Importo rendicontato (€) 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(IVA esclusa)</w:t>
            </w:r>
          </w:p>
        </w:tc>
      </w:tr>
      <w:tr w:rsidR="00000000" w14:paraId="5FE4B601" w14:textId="77777777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D586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5AD6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7F77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A2CB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FFD0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C5FF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000000" w14:paraId="5E61E77F" w14:textId="77777777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33A1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9D93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F46F" w14:textId="77777777" w:rsidR="00000000" w:rsidRDefault="00DB5741">
            <w:pPr>
              <w:snapToGrid w:val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0C9B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7EAF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DA63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</w:tr>
      <w:tr w:rsidR="00000000" w14:paraId="05F61A4D" w14:textId="77777777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E3C0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3D2D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CE13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89F0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B0A0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CE75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</w:tr>
      <w:tr w:rsidR="00000000" w14:paraId="02F81677" w14:textId="77777777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AD80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E3D0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7403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5B94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F0FD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0AE6" w14:textId="77777777" w:rsidR="00000000" w:rsidRDefault="00DB5741">
            <w:pPr>
              <w:snapToGrid w:val="0"/>
              <w:rPr>
                <w:rFonts w:ascii="Calibri" w:hAnsi="Calibri" w:cs="Calibri"/>
                <w:sz w:val="16"/>
              </w:rPr>
            </w:pPr>
          </w:p>
        </w:tc>
      </w:tr>
      <w:tr w:rsidR="00000000" w14:paraId="7AED9A76" w14:textId="77777777">
        <w:trPr>
          <w:trHeight w:val="465"/>
        </w:trPr>
        <w:tc>
          <w:tcPr>
            <w:tcW w:w="8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27ED8" w14:textId="77777777" w:rsidR="00000000" w:rsidRDefault="00DB5741">
            <w:pPr>
              <w:ind w:left="10" w:right="356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Totale (€)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CD01" w14:textId="77777777" w:rsidR="00000000" w:rsidRDefault="00DB5741">
            <w:pPr>
              <w:snapToGrid w:val="0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</w:tbl>
    <w:p w14:paraId="084BAA24" w14:textId="77777777" w:rsidR="00000000" w:rsidRDefault="00DB5741">
      <w:r>
        <w:rPr>
          <w:rFonts w:ascii="Calibri" w:hAnsi="Calibri" w:cs="Calibri"/>
          <w:sz w:val="20"/>
        </w:rPr>
        <w:t>*)</w:t>
      </w:r>
      <w:r>
        <w:rPr>
          <w:rFonts w:ascii="Calibri" w:hAnsi="Calibri" w:cs="Calibri"/>
          <w:sz w:val="20"/>
        </w:rPr>
        <w:tab/>
        <w:t>Riportare il codice di categoria di spesa della tab. precedente (comunicazione = 1; marketing = 2; etc.)</w:t>
      </w:r>
    </w:p>
    <w:p w14:paraId="59CAD190" w14:textId="77777777" w:rsidR="00000000" w:rsidRDefault="00DB5741">
      <w:r>
        <w:rPr>
          <w:rFonts w:ascii="Calibri" w:hAnsi="Calibri" w:cs="Calibri"/>
          <w:sz w:val="20"/>
        </w:rPr>
        <w:t>**)</w:t>
      </w:r>
      <w:r>
        <w:rPr>
          <w:rFonts w:ascii="Calibri" w:hAnsi="Calibri" w:cs="Calibri"/>
          <w:sz w:val="20"/>
        </w:rPr>
        <w:tab/>
        <w:t>Indicare il tipo di documento (fattura, ricevuta, etc.)</w:t>
      </w:r>
    </w:p>
    <w:p w14:paraId="54D65AC7" w14:textId="77777777" w:rsidR="00000000" w:rsidRDefault="00DB5741">
      <w:pPr>
        <w:pStyle w:val="Rientrocorpodeltesto21"/>
        <w:ind w:left="284"/>
        <w:rPr>
          <w:rFonts w:ascii="Calibri" w:hAnsi="Calibri" w:cs="Calibri"/>
          <w:sz w:val="20"/>
        </w:rPr>
      </w:pPr>
    </w:p>
    <w:p w14:paraId="3E65597D" w14:textId="77777777" w:rsidR="00000000" w:rsidRDefault="00DB5741">
      <w:pPr>
        <w:pStyle w:val="Rientrocorpodeltesto21"/>
        <w:ind w:left="284"/>
      </w:pPr>
      <w:r>
        <w:t>6) che per la realizzazione del progetto non s</w:t>
      </w:r>
      <w:r>
        <w:t>ono stati ottenuti finanziamenti regionali in attuazione di altre leggi di settore e che la fonte delle risorse utilizzate corrisponde a quanto di seguito indicato:</w:t>
      </w:r>
    </w:p>
    <w:p w14:paraId="5126D80A" w14:textId="77777777" w:rsidR="00000000" w:rsidRDefault="00DB5741">
      <w:pPr>
        <w:ind w:left="284"/>
        <w:rPr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214"/>
        <w:gridCol w:w="3528"/>
      </w:tblGrid>
      <w:tr w:rsidR="00000000" w14:paraId="4441AD94" w14:textId="77777777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EA59" w14:textId="77777777" w:rsidR="00000000" w:rsidRDefault="00DB5741">
            <w:pPr>
              <w:ind w:left="436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Fonti di finanziamento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35B2" w14:textId="77777777" w:rsidR="00000000" w:rsidRDefault="00DB5741">
            <w:pPr>
              <w:ind w:left="436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Ammontare delle risorse: </w:t>
            </w:r>
          </w:p>
        </w:tc>
      </w:tr>
      <w:tr w:rsidR="00000000" w14:paraId="158182F7" w14:textId="77777777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DE49" w14:textId="77777777" w:rsidR="00000000" w:rsidRDefault="00DB5741">
            <w:pPr>
              <w:ind w:left="360"/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Mezzi propri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4FFD" w14:textId="77777777" w:rsidR="00000000" w:rsidRDefault="00DB5741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€</w:t>
            </w:r>
          </w:p>
        </w:tc>
      </w:tr>
      <w:tr w:rsidR="00000000" w14:paraId="60519E66" w14:textId="77777777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0058" w14:textId="77777777" w:rsidR="00000000" w:rsidRDefault="00DB5741">
            <w:pPr>
              <w:ind w:left="360"/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Contributo PTPL 202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F5CD" w14:textId="77777777" w:rsidR="00000000" w:rsidRDefault="00DB5741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€</w:t>
            </w:r>
          </w:p>
        </w:tc>
      </w:tr>
      <w:tr w:rsidR="00000000" w14:paraId="05E9FA2D" w14:textId="77777777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A298" w14:textId="77777777" w:rsidR="00000000" w:rsidRDefault="00DB5741">
            <w:pPr>
              <w:ind w:left="360"/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Altre entrate (specificare): ……………………………………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7E81" w14:textId="77777777" w:rsidR="00000000" w:rsidRDefault="00DB5741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€</w:t>
            </w:r>
          </w:p>
        </w:tc>
      </w:tr>
      <w:tr w:rsidR="00000000" w14:paraId="4C0A8211" w14:textId="77777777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459E" w14:textId="77777777" w:rsidR="00000000" w:rsidRDefault="00DB5741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Totale risorse (€)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C439" w14:textId="77777777" w:rsidR="00000000" w:rsidRDefault="00DB5741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</w:rPr>
              <w:t>€</w:t>
            </w:r>
          </w:p>
        </w:tc>
      </w:tr>
    </w:tbl>
    <w:p w14:paraId="4A2CAB54" w14:textId="77777777" w:rsidR="00000000" w:rsidRDefault="00DB5741">
      <w:pPr>
        <w:rPr>
          <w:sz w:val="20"/>
        </w:rPr>
      </w:pPr>
    </w:p>
    <w:p w14:paraId="2EB59799" w14:textId="77777777" w:rsidR="00000000" w:rsidRDefault="00DB5741">
      <w:pPr>
        <w:pStyle w:val="Corpotesto"/>
        <w:ind w:left="360" w:hanging="360"/>
      </w:pPr>
      <w:r>
        <w:rPr>
          <w:sz w:val="24"/>
        </w:rPr>
        <w:t>7) Con riferimento al DPR 917/86, come modificato da D.Lgs 12 dicembre 2003 n. 344:</w:t>
      </w:r>
    </w:p>
    <w:p w14:paraId="07859982" w14:textId="77777777" w:rsidR="00000000" w:rsidRDefault="00DB5741">
      <w:pPr>
        <w:numPr>
          <w:ilvl w:val="0"/>
          <w:numId w:val="3"/>
        </w:numPr>
        <w:jc w:val="both"/>
      </w:pPr>
      <w:r>
        <w:t>che il Consorzio/Società d’Area qui rappresentato ha natura di Ente non commerciale, di cui all’art.73</w:t>
      </w:r>
      <w:r>
        <w:t xml:space="preserve">, comma 1, lettera c), del DPR 917/86 e successive modificazioni e non svolge (neppure in forma occasionale) attività commerciale, pertanto </w:t>
      </w:r>
      <w:r>
        <w:rPr>
          <w:b/>
          <w:bCs/>
        </w:rPr>
        <w:t>non è soggetto</w:t>
      </w:r>
      <w:r>
        <w:t xml:space="preserve"> alla ritenuta di cui all’art. 28,secondo comma, del DPR 1973 n.600,</w:t>
      </w:r>
      <w:r>
        <w:rPr>
          <w:b/>
          <w:bCs/>
        </w:rPr>
        <w:t xml:space="preserve"> </w:t>
      </w:r>
    </w:p>
    <w:p w14:paraId="2B5ECA4C" w14:textId="77777777" w:rsidR="00000000" w:rsidRDefault="00DB5741">
      <w:pPr>
        <w:numPr>
          <w:ilvl w:val="0"/>
          <w:numId w:val="3"/>
        </w:numPr>
        <w:jc w:val="both"/>
      </w:pPr>
      <w:r>
        <w:rPr>
          <w:i/>
          <w:iCs/>
        </w:rPr>
        <w:t>(oppure)</w:t>
      </w:r>
      <w:r>
        <w:t xml:space="preserve"> che  il Consorzio/Socie</w:t>
      </w:r>
      <w:r>
        <w:t xml:space="preserve">tà d’Area qui rappresentato svolge attività commerciale e quindi </w:t>
      </w:r>
      <w:r>
        <w:rPr>
          <w:b/>
          <w:bCs/>
        </w:rPr>
        <w:t>è</w:t>
      </w:r>
      <w:r>
        <w:t xml:space="preserve"> </w:t>
      </w:r>
      <w:r>
        <w:rPr>
          <w:b/>
          <w:bCs/>
        </w:rPr>
        <w:t>soggetto</w:t>
      </w:r>
      <w:r>
        <w:t xml:space="preserve"> alla ritenuta di cui all’art. 28 del DPR 1973 n.600;</w:t>
      </w:r>
    </w:p>
    <w:p w14:paraId="6E8396AE" w14:textId="77777777" w:rsidR="00000000" w:rsidRDefault="00DB5741">
      <w:pPr>
        <w:rPr>
          <w:sz w:val="20"/>
        </w:rPr>
      </w:pPr>
    </w:p>
    <w:p w14:paraId="49387F95" w14:textId="77777777" w:rsidR="00000000" w:rsidRDefault="00DB5741">
      <w:pPr>
        <w:pStyle w:val="Corpotesto"/>
        <w:jc w:val="left"/>
      </w:pPr>
      <w:r>
        <w:rPr>
          <w:sz w:val="24"/>
        </w:rPr>
        <w:t>4) che il codice fiscale / P.Iva del Consorzio/Società d’Area è il seguente: ___________________</w:t>
      </w:r>
    </w:p>
    <w:p w14:paraId="17834009" w14:textId="77777777" w:rsidR="00000000" w:rsidRDefault="00DB5741">
      <w:pPr>
        <w:pStyle w:val="Corpotesto"/>
        <w:rPr>
          <w:sz w:val="24"/>
        </w:rPr>
      </w:pPr>
    </w:p>
    <w:p w14:paraId="213C68FF" w14:textId="77777777" w:rsidR="00000000" w:rsidRDefault="00DB5741">
      <w:pPr>
        <w:pStyle w:val="Corpotesto"/>
      </w:pPr>
      <w:r>
        <w:rPr>
          <w:sz w:val="24"/>
        </w:rPr>
        <w:t>5) che il versamento del con</w:t>
      </w:r>
      <w:r>
        <w:rPr>
          <w:sz w:val="24"/>
        </w:rPr>
        <w:t>tributo dovrà essere effettuato presso (Banca o altro Istituto) ______________  Codice IBAN _______________________________</w:t>
      </w:r>
    </w:p>
    <w:p w14:paraId="2594BC4E" w14:textId="77777777" w:rsidR="00000000" w:rsidRDefault="00DB5741">
      <w:pPr>
        <w:pStyle w:val="Corpotesto"/>
        <w:rPr>
          <w:sz w:val="24"/>
        </w:rPr>
      </w:pPr>
    </w:p>
    <w:p w14:paraId="5608C29E" w14:textId="77777777" w:rsidR="00000000" w:rsidRDefault="00DB5741">
      <w:pPr>
        <w:pStyle w:val="Corpotesto"/>
        <w:rPr>
          <w:sz w:val="24"/>
        </w:rPr>
      </w:pPr>
    </w:p>
    <w:p w14:paraId="291F0FC6" w14:textId="77777777" w:rsidR="00000000" w:rsidRDefault="00DB574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 w14:paraId="3DDBB121" w14:textId="77777777">
        <w:tc>
          <w:tcPr>
            <w:tcW w:w="4889" w:type="dxa"/>
            <w:shd w:val="clear" w:color="auto" w:fill="auto"/>
          </w:tcPr>
          <w:p w14:paraId="27ACF9BF" w14:textId="77777777" w:rsidR="00000000" w:rsidRDefault="00DB5741">
            <w:pPr>
              <w:jc w:val="both"/>
            </w:pPr>
            <w:r>
              <w:t>(luogo) ______________, (data) ____________</w:t>
            </w:r>
          </w:p>
        </w:tc>
        <w:tc>
          <w:tcPr>
            <w:tcW w:w="4889" w:type="dxa"/>
            <w:shd w:val="clear" w:color="auto" w:fill="auto"/>
          </w:tcPr>
          <w:p w14:paraId="31F5CD8F" w14:textId="77777777" w:rsidR="00000000" w:rsidRDefault="00DB5741">
            <w:pPr>
              <w:pStyle w:val="Rientrocorpodeltesto31"/>
              <w:ind w:left="83" w:right="-1"/>
            </w:pPr>
            <w:r>
              <w:t>__________________________</w:t>
            </w:r>
          </w:p>
        </w:tc>
      </w:tr>
      <w:tr w:rsidR="00000000" w14:paraId="103E257F" w14:textId="77777777">
        <w:tc>
          <w:tcPr>
            <w:tcW w:w="4889" w:type="dxa"/>
            <w:shd w:val="clear" w:color="auto" w:fill="auto"/>
          </w:tcPr>
          <w:p w14:paraId="30271216" w14:textId="77777777" w:rsidR="00000000" w:rsidRDefault="00DB5741">
            <w:pPr>
              <w:snapToGrid w:val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65ED9A53" w14:textId="77777777" w:rsidR="00000000" w:rsidRDefault="00DB5741">
            <w:pPr>
              <w:pStyle w:val="Rientrocorpodeltesto31"/>
              <w:ind w:left="83" w:right="-1"/>
            </w:pPr>
            <w:r>
              <w:t xml:space="preserve">firma del dichiarante </w:t>
            </w:r>
            <w:r>
              <w:br/>
            </w:r>
            <w:r>
              <w:lastRenderedPageBreak/>
              <w:t>(Legale Rappresentante)</w:t>
            </w:r>
          </w:p>
          <w:p w14:paraId="6746552A" w14:textId="77777777" w:rsidR="00000000" w:rsidRDefault="00DB5741">
            <w:pPr>
              <w:ind w:left="83" w:right="-1" w:firstLine="5"/>
              <w:jc w:val="center"/>
            </w:pPr>
          </w:p>
        </w:tc>
      </w:tr>
    </w:tbl>
    <w:p w14:paraId="3B312891" w14:textId="77777777" w:rsidR="00000000" w:rsidRDefault="00DB5741">
      <w:pPr>
        <w:jc w:val="both"/>
      </w:pPr>
    </w:p>
    <w:p w14:paraId="67EE1BB0" w14:textId="77777777" w:rsidR="00000000" w:rsidRDefault="00DB5741">
      <w:pPr>
        <w:jc w:val="both"/>
      </w:pPr>
    </w:p>
    <w:p w14:paraId="34A9270C" w14:textId="77777777" w:rsidR="00000000" w:rsidRDefault="00DB5741">
      <w:pPr>
        <w:jc w:val="both"/>
      </w:pPr>
      <w:r>
        <w:t>Refer</w:t>
      </w:r>
      <w:r>
        <w:t>ente per la rendicontazione  __________________</w:t>
      </w:r>
    </w:p>
    <w:p w14:paraId="584BD7B7" w14:textId="77777777" w:rsidR="00000000" w:rsidRDefault="00DB5741">
      <w:pPr>
        <w:jc w:val="both"/>
      </w:pPr>
    </w:p>
    <w:p w14:paraId="709F77F2" w14:textId="77777777" w:rsidR="00000000" w:rsidRDefault="00DB5741">
      <w:pPr>
        <w:jc w:val="both"/>
      </w:pPr>
      <w:r>
        <w:t>Tel.____________ Fax __ ____________ E Mail______________</w:t>
      </w:r>
    </w:p>
    <w:p w14:paraId="30C97168" w14:textId="77777777" w:rsidR="00000000" w:rsidRDefault="00DB5741">
      <w:pPr>
        <w:jc w:val="both"/>
      </w:pPr>
    </w:p>
    <w:p w14:paraId="3B106B3D" w14:textId="77777777" w:rsidR="00000000" w:rsidRDefault="00DB5741">
      <w:pPr>
        <w:jc w:val="both"/>
      </w:pPr>
      <w:r>
        <w:rPr>
          <w:smallCaps/>
          <w:u w:val="single"/>
        </w:rPr>
        <w:t>Allegati</w:t>
      </w:r>
      <w:r>
        <w:t>:</w:t>
      </w:r>
    </w:p>
    <w:p w14:paraId="7FEECF6F" w14:textId="77777777" w:rsidR="00000000" w:rsidRDefault="00DB5741">
      <w:pPr>
        <w:jc w:val="both"/>
      </w:pPr>
    </w:p>
    <w:p w14:paraId="0798D215" w14:textId="77777777" w:rsidR="00000000" w:rsidRDefault="00DB5741">
      <w:pPr>
        <w:numPr>
          <w:ilvl w:val="0"/>
          <w:numId w:val="4"/>
        </w:numPr>
      </w:pPr>
      <w:r>
        <w:t xml:space="preserve">Relazione di sintesi dei risultati del progetto e degli interventi realizzati </w:t>
      </w:r>
      <w:r>
        <w:br/>
        <w:t>(secondo il modello predisposto);</w:t>
      </w:r>
    </w:p>
    <w:p w14:paraId="0CC033BE" w14:textId="77777777" w:rsidR="00000000" w:rsidRDefault="00DB5741">
      <w:pPr>
        <w:numPr>
          <w:ilvl w:val="0"/>
          <w:numId w:val="4"/>
        </w:numPr>
        <w:jc w:val="both"/>
      </w:pPr>
      <w:r>
        <w:t>Copia dei materiali prod</w:t>
      </w:r>
      <w:r>
        <w:t>otti.</w:t>
      </w:r>
    </w:p>
    <w:p w14:paraId="448DB7C5" w14:textId="77777777" w:rsidR="00000000" w:rsidRDefault="00DB5741">
      <w:pPr>
        <w:jc w:val="both"/>
      </w:pPr>
    </w:p>
    <w:p w14:paraId="0BCFDFCE" w14:textId="77777777" w:rsidR="00000000" w:rsidRDefault="00DB5741">
      <w:pPr>
        <w:jc w:val="both"/>
      </w:pPr>
      <w:r>
        <w:t>Informativa ai sensi del D.Lgs .196/03</w:t>
      </w:r>
    </w:p>
    <w:p w14:paraId="40C99024" w14:textId="77777777" w:rsidR="00000000" w:rsidRDefault="00DB5741">
      <w:pPr>
        <w:jc w:val="both"/>
      </w:pPr>
    </w:p>
    <w:p w14:paraId="0FAB98A9" w14:textId="77777777" w:rsidR="00000000" w:rsidRDefault="00DB5741">
      <w:pPr>
        <w:jc w:val="both"/>
      </w:pPr>
      <w:r>
        <w:t>Il sottoscritto___________________________dichiara di essere informato che:</w:t>
      </w:r>
    </w:p>
    <w:p w14:paraId="450C4E3B" w14:textId="77777777" w:rsidR="00000000" w:rsidRDefault="00DB5741">
      <w:pPr>
        <w:numPr>
          <w:ilvl w:val="0"/>
          <w:numId w:val="5"/>
        </w:numPr>
        <w:jc w:val="both"/>
      </w:pPr>
      <w:r>
        <w:t>ai sensi dell’art.13 della legge citata i dati sopra riportati sono previsti dalle disposizioni vigenti ai fini del procedimento e ve</w:t>
      </w:r>
      <w:r>
        <w:t>rranno utilizzati esclusivamente per tale scopo.</w:t>
      </w:r>
    </w:p>
    <w:p w14:paraId="0422082D" w14:textId="77777777" w:rsidR="00000000" w:rsidRDefault="00DB5741">
      <w:pPr>
        <w:numPr>
          <w:ilvl w:val="0"/>
          <w:numId w:val="5"/>
        </w:numPr>
        <w:jc w:val="both"/>
      </w:pPr>
      <w:r>
        <w:t>il Responsabile del trattamento dei dati è il Direttore dell’Area Deleghe della Provincia di Modena. Le informazioni che la Provincia deve rendere ai sensi dell’art. 13 D.Lgs 196/03 sono contenute nel Docume</w:t>
      </w:r>
      <w:r>
        <w:t>nto Privacy, di cui l’interessato potrà prendere visione presso la Segreteria Generale della Provincia di Modena.</w:t>
      </w:r>
    </w:p>
    <w:p w14:paraId="28A0588D" w14:textId="77777777" w:rsidR="00000000" w:rsidRDefault="00DB5741">
      <w:pPr>
        <w:ind w:left="360"/>
        <w:jc w:val="both"/>
      </w:pPr>
    </w:p>
    <w:p w14:paraId="2A71E786" w14:textId="77777777" w:rsidR="00000000" w:rsidRDefault="00DB5741">
      <w:pPr>
        <w:ind w:left="360"/>
        <w:jc w:val="both"/>
      </w:pPr>
    </w:p>
    <w:p w14:paraId="6ECBD266" w14:textId="77777777" w:rsidR="00000000" w:rsidRDefault="00DB5741">
      <w:pPr>
        <w:ind w:left="36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 w14:paraId="0D687FCF" w14:textId="77777777">
        <w:trPr>
          <w:trHeight w:val="477"/>
        </w:trPr>
        <w:tc>
          <w:tcPr>
            <w:tcW w:w="4889" w:type="dxa"/>
            <w:shd w:val="clear" w:color="auto" w:fill="auto"/>
          </w:tcPr>
          <w:p w14:paraId="1C538147" w14:textId="77777777" w:rsidR="00000000" w:rsidRDefault="00DB5741">
            <w:pPr>
              <w:jc w:val="both"/>
            </w:pPr>
            <w:r>
              <w:t>(luogo) ______________, (data) ____________</w:t>
            </w:r>
          </w:p>
        </w:tc>
        <w:tc>
          <w:tcPr>
            <w:tcW w:w="4889" w:type="dxa"/>
            <w:shd w:val="clear" w:color="auto" w:fill="auto"/>
          </w:tcPr>
          <w:p w14:paraId="4A933BC3" w14:textId="77777777" w:rsidR="00000000" w:rsidRDefault="00DB5741">
            <w:pPr>
              <w:pStyle w:val="Rientrocorpodeltesto31"/>
              <w:ind w:left="83" w:right="-1"/>
            </w:pPr>
            <w:r>
              <w:t>__________________________</w:t>
            </w:r>
          </w:p>
        </w:tc>
      </w:tr>
      <w:tr w:rsidR="00000000" w14:paraId="55DE2787" w14:textId="77777777">
        <w:tc>
          <w:tcPr>
            <w:tcW w:w="4889" w:type="dxa"/>
            <w:shd w:val="clear" w:color="auto" w:fill="auto"/>
          </w:tcPr>
          <w:p w14:paraId="7CFBE51D" w14:textId="77777777" w:rsidR="00000000" w:rsidRDefault="00DB5741">
            <w:pPr>
              <w:snapToGrid w:val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66917D39" w14:textId="77777777" w:rsidR="00000000" w:rsidRDefault="00DB5741">
            <w:pPr>
              <w:pStyle w:val="Rientrocorpodeltesto31"/>
              <w:ind w:left="83" w:right="-1"/>
            </w:pPr>
            <w:r>
              <w:t xml:space="preserve">firma del dichiarante </w:t>
            </w:r>
            <w:r>
              <w:br/>
              <w:t>(Legale Rappresentante)</w:t>
            </w:r>
          </w:p>
          <w:p w14:paraId="767DDEED" w14:textId="77777777" w:rsidR="00000000" w:rsidRDefault="00DB5741">
            <w:pPr>
              <w:ind w:left="83" w:right="-1" w:firstLine="5"/>
              <w:jc w:val="center"/>
            </w:pPr>
          </w:p>
        </w:tc>
      </w:tr>
    </w:tbl>
    <w:p w14:paraId="469F4294" w14:textId="77777777" w:rsidR="00000000" w:rsidRDefault="00DB5741">
      <w:pPr>
        <w:jc w:val="both"/>
      </w:pPr>
    </w:p>
    <w:p w14:paraId="66CA0E1E" w14:textId="77777777" w:rsidR="00000000" w:rsidRDefault="00DB5741">
      <w:pPr>
        <w:ind w:left="5664"/>
        <w:jc w:val="both"/>
      </w:pPr>
    </w:p>
    <w:p w14:paraId="708C7361" w14:textId="77777777" w:rsidR="00DB5741" w:rsidRDefault="00DB5741">
      <w:pPr>
        <w:pStyle w:val="Corpodeltesto31"/>
      </w:pPr>
      <w:r>
        <w:rPr>
          <w:sz w:val="24"/>
        </w:rPr>
        <w:t xml:space="preserve">N.B. - Qualora </w:t>
      </w:r>
      <w:r>
        <w:rPr>
          <w:sz w:val="24"/>
        </w:rPr>
        <w:t>la sottoscrizione della dichiarazione sostitutiva dell’atto di notorietà non avvenga in presenza del funzionario della Provincia addetto alla ricezione, la dichiarazione deve essere sottoscritta e presentata unitamente a copia fotostatica, non autenticata,</w:t>
      </w:r>
      <w:r>
        <w:rPr>
          <w:sz w:val="24"/>
        </w:rPr>
        <w:t xml:space="preserve"> di un documento di identità del sottoscrittore.</w:t>
      </w:r>
    </w:p>
    <w:sectPr w:rsidR="00DB5741">
      <w:footerReference w:type="default" r:id="rId7"/>
      <w:footerReference w:type="first" r:id="rId8"/>
      <w:pgSz w:w="11906" w:h="16838"/>
      <w:pgMar w:top="567" w:right="1134" w:bottom="567" w:left="1134" w:header="720" w:footer="36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FB1C" w14:textId="77777777" w:rsidR="00DB5741" w:rsidRDefault="00DB5741">
      <w:r>
        <w:separator/>
      </w:r>
    </w:p>
  </w:endnote>
  <w:endnote w:type="continuationSeparator" w:id="0">
    <w:p w14:paraId="1729690C" w14:textId="77777777" w:rsidR="00DB5741" w:rsidRDefault="00D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8E55" w14:textId="77777777" w:rsidR="00000000" w:rsidRDefault="00DB5741">
    <w:pPr>
      <w:pStyle w:val="Pidipagina"/>
    </w:pPr>
  </w:p>
  <w:p w14:paraId="304DFC04" w14:textId="77777777" w:rsidR="00000000" w:rsidRDefault="00DB57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A469" w14:textId="77777777" w:rsidR="00000000" w:rsidRDefault="00DB5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B324" w14:textId="77777777" w:rsidR="00DB5741" w:rsidRDefault="00DB5741">
      <w:r>
        <w:separator/>
      </w:r>
    </w:p>
  </w:footnote>
  <w:footnote w:type="continuationSeparator" w:id="0">
    <w:p w14:paraId="234566AA" w14:textId="77777777" w:rsidR="00DB5741" w:rsidRDefault="00DB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09"/>
        </w:tabs>
        <w:ind w:left="567" w:hanging="567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883"/>
    <w:rsid w:val="004C6883"/>
    <w:rsid w:val="00D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42B579"/>
  <w15:chartTrackingRefBased/>
  <w15:docId w15:val="{702EC73E-9BFF-4610-B0B7-6AB335D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b/>
      <w:bCs/>
      <w:lang w:val="en-GB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rFonts w:ascii="Arial" w:hAnsi="Arial" w:cs="Arial"/>
      <w:b/>
      <w:bCs/>
      <w:color w:val="000000"/>
      <w:sz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Caratterepredefinitoparagrafo1">
    <w:name w:val="WW-Carattere predefinito paragrafo1"/>
  </w:style>
  <w:style w:type="paragraph" w:customStyle="1" w:styleId="Titolo10">
    <w:name w:val="Titolo1"/>
    <w:basedOn w:val="Normale"/>
    <w:next w:val="Sottotitolo"/>
    <w:pPr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ottotitolo">
    <w:name w:val="Subtitle"/>
    <w:basedOn w:val="WW-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customStyle="1" w:styleId="Corpodeltesto31">
    <w:name w:val="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tabs>
        <w:tab w:val="right" w:leader="underscore" w:pos="8505"/>
      </w:tabs>
      <w:ind w:left="360"/>
    </w:pPr>
  </w:style>
  <w:style w:type="paragraph" w:customStyle="1" w:styleId="Rientrocorpodeltesto21">
    <w:name w:val="Rientro corpo del testo 21"/>
    <w:basedOn w:val="Normale"/>
    <w:pPr>
      <w:tabs>
        <w:tab w:val="right" w:leader="underscore" w:pos="8505"/>
      </w:tabs>
      <w:ind w:left="426"/>
      <w:jc w:val="both"/>
    </w:pPr>
  </w:style>
  <w:style w:type="paragraph" w:customStyle="1" w:styleId="Rientrocorpodeltesto31">
    <w:name w:val="Rientro corpo del testo 31"/>
    <w:basedOn w:val="Normale"/>
    <w:pPr>
      <w:ind w:left="4248" w:firstLine="5"/>
      <w:jc w:val="center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Incentivazione Turismo Appennino Modenese</dc:title>
  <dc:subject/>
  <dc:creator>venturelli.giorgia</dc:creator>
  <cp:keywords/>
  <cp:lastModifiedBy>Gea Zoda</cp:lastModifiedBy>
  <cp:revision>2</cp:revision>
  <cp:lastPrinted>1995-11-21T16:41:00Z</cp:lastPrinted>
  <dcterms:created xsi:type="dcterms:W3CDTF">2021-10-07T07:02:00Z</dcterms:created>
  <dcterms:modified xsi:type="dcterms:W3CDTF">2021-10-07T07:02:00Z</dcterms:modified>
</cp:coreProperties>
</file>